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35EFB0" w14:textId="77777777" w:rsidR="00841F9F" w:rsidRPr="00D45C11" w:rsidRDefault="00841F9F">
      <w:pPr>
        <w:spacing w:after="0" w:line="100" w:lineRule="atLeast"/>
        <w:jc w:val="center"/>
        <w:rPr>
          <w:rFonts w:asciiTheme="majorHAnsi" w:hAnsiTheme="majorHAnsi" w:cs="Calibri"/>
          <w:b/>
          <w:sz w:val="36"/>
          <w:szCs w:val="22"/>
        </w:rPr>
      </w:pPr>
      <w:proofErr w:type="spellStart"/>
      <w:r w:rsidRPr="00D45C11">
        <w:rPr>
          <w:rFonts w:asciiTheme="majorHAnsi" w:hAnsiTheme="majorHAnsi" w:cs="Calibri"/>
          <w:b/>
          <w:sz w:val="36"/>
          <w:szCs w:val="22"/>
        </w:rPr>
        <w:t>SDCPhA</w:t>
      </w:r>
      <w:proofErr w:type="spellEnd"/>
      <w:r w:rsidRPr="00D45C11">
        <w:rPr>
          <w:rFonts w:asciiTheme="majorHAnsi" w:hAnsiTheme="majorHAnsi" w:cs="Calibri"/>
          <w:b/>
          <w:sz w:val="36"/>
          <w:szCs w:val="22"/>
        </w:rPr>
        <w:t xml:space="preserve"> Meeting</w:t>
      </w:r>
    </w:p>
    <w:p w14:paraId="72390C53" w14:textId="04EE6904" w:rsidR="00841F9F" w:rsidRDefault="00D45C11">
      <w:pPr>
        <w:spacing w:after="0" w:line="100" w:lineRule="atLeast"/>
        <w:jc w:val="center"/>
        <w:rPr>
          <w:rFonts w:asciiTheme="majorHAnsi" w:hAnsiTheme="majorHAnsi" w:cs="Calibri"/>
          <w:b/>
          <w:sz w:val="36"/>
          <w:szCs w:val="22"/>
        </w:rPr>
      </w:pPr>
      <w:r w:rsidRPr="00D45C11">
        <w:rPr>
          <w:rFonts w:asciiTheme="majorHAnsi" w:hAnsiTheme="majorHAnsi" w:cs="Calibri"/>
          <w:b/>
          <w:sz w:val="36"/>
          <w:szCs w:val="22"/>
        </w:rPr>
        <w:t>Thursday January 9</w:t>
      </w:r>
      <w:r w:rsidRPr="00D45C11">
        <w:rPr>
          <w:rFonts w:asciiTheme="majorHAnsi" w:hAnsiTheme="majorHAnsi" w:cs="Calibri"/>
          <w:b/>
          <w:sz w:val="36"/>
          <w:szCs w:val="22"/>
          <w:vertAlign w:val="superscript"/>
        </w:rPr>
        <w:t>th</w:t>
      </w:r>
      <w:proofErr w:type="gramStart"/>
      <w:r w:rsidRPr="00D45C11">
        <w:rPr>
          <w:rFonts w:asciiTheme="majorHAnsi" w:hAnsiTheme="majorHAnsi" w:cs="Calibri"/>
          <w:b/>
          <w:sz w:val="36"/>
          <w:szCs w:val="22"/>
        </w:rPr>
        <w:t xml:space="preserve"> 2020</w:t>
      </w:r>
      <w:proofErr w:type="gramEnd"/>
    </w:p>
    <w:p w14:paraId="4430E986" w14:textId="77777777" w:rsidR="00D45C11" w:rsidRPr="00D45C11" w:rsidRDefault="00D45C11">
      <w:pPr>
        <w:spacing w:after="0" w:line="100" w:lineRule="atLeast"/>
        <w:jc w:val="center"/>
        <w:rPr>
          <w:rFonts w:asciiTheme="majorHAnsi" w:hAnsiTheme="majorHAnsi" w:cs="Calibri"/>
          <w:b/>
          <w:color w:val="000000"/>
          <w:sz w:val="36"/>
          <w:szCs w:val="22"/>
        </w:rPr>
      </w:pPr>
    </w:p>
    <w:p w14:paraId="119AC0BE" w14:textId="1A265D08" w:rsidR="00841F9F" w:rsidRPr="00D45C11" w:rsidRDefault="00CE1168">
      <w:pPr>
        <w:spacing w:after="0" w:line="100" w:lineRule="atLeast"/>
        <w:jc w:val="center"/>
        <w:rPr>
          <w:rFonts w:asciiTheme="majorHAnsi" w:hAnsiTheme="majorHAnsi" w:cs="Calibri"/>
          <w:b/>
          <w:color w:val="000000"/>
          <w:sz w:val="28"/>
          <w:szCs w:val="22"/>
        </w:rPr>
      </w:pPr>
      <w:r>
        <w:rPr>
          <w:rFonts w:asciiTheme="majorHAnsi" w:hAnsiTheme="majorHAnsi" w:cs="Calibri"/>
          <w:b/>
          <w:color w:val="000000"/>
          <w:sz w:val="28"/>
          <w:szCs w:val="22"/>
        </w:rPr>
        <w:t>MINUTES</w:t>
      </w:r>
    </w:p>
    <w:p w14:paraId="78E104C6" w14:textId="044619F8" w:rsidR="00A845F3" w:rsidRPr="00D45C11" w:rsidRDefault="00093DF1" w:rsidP="00AD1DB8">
      <w:pPr>
        <w:pStyle w:val="ColorfulList-Accent11"/>
        <w:numPr>
          <w:ilvl w:val="0"/>
          <w:numId w:val="1"/>
        </w:numPr>
        <w:spacing w:after="0" w:line="360" w:lineRule="auto"/>
        <w:rPr>
          <w:rFonts w:asciiTheme="majorHAnsi" w:hAnsiTheme="majorHAnsi" w:cs="Calibri"/>
          <w:b/>
          <w:color w:val="000000"/>
          <w:sz w:val="28"/>
          <w:szCs w:val="22"/>
        </w:rPr>
      </w:pPr>
      <w:r w:rsidRPr="00D45C11">
        <w:rPr>
          <w:rFonts w:asciiTheme="majorHAnsi" w:hAnsiTheme="majorHAnsi" w:cs="Calibri"/>
          <w:b/>
          <w:color w:val="000000"/>
          <w:sz w:val="28"/>
          <w:szCs w:val="22"/>
        </w:rPr>
        <w:t xml:space="preserve">Call to Order: </w:t>
      </w:r>
      <w:r w:rsidR="00D17C75">
        <w:rPr>
          <w:rFonts w:asciiTheme="majorHAnsi" w:hAnsiTheme="majorHAnsi" w:cs="Calibri"/>
          <w:b/>
          <w:color w:val="000000"/>
          <w:sz w:val="28"/>
          <w:szCs w:val="22"/>
        </w:rPr>
        <w:t>6:36pm</w:t>
      </w:r>
    </w:p>
    <w:p w14:paraId="3409E938" w14:textId="77777777" w:rsidR="0029162E" w:rsidRDefault="00841F9F" w:rsidP="00553DC0">
      <w:pPr>
        <w:pStyle w:val="ColorfulList-Accent11"/>
        <w:numPr>
          <w:ilvl w:val="0"/>
          <w:numId w:val="1"/>
        </w:numPr>
        <w:spacing w:after="0" w:line="360" w:lineRule="auto"/>
        <w:rPr>
          <w:rFonts w:asciiTheme="majorHAnsi" w:hAnsiTheme="majorHAnsi" w:cs="Calibri"/>
          <w:b/>
          <w:color w:val="000000"/>
          <w:sz w:val="28"/>
          <w:szCs w:val="22"/>
        </w:rPr>
      </w:pPr>
      <w:r w:rsidRPr="00D45C11">
        <w:rPr>
          <w:rFonts w:asciiTheme="majorHAnsi" w:hAnsiTheme="majorHAnsi" w:cs="Calibri"/>
          <w:b/>
          <w:color w:val="000000"/>
          <w:sz w:val="28"/>
          <w:szCs w:val="22"/>
        </w:rPr>
        <w:t>Roll Call</w:t>
      </w:r>
      <w:r w:rsidR="002675BF" w:rsidRPr="00D45C11">
        <w:rPr>
          <w:rFonts w:asciiTheme="majorHAnsi" w:hAnsiTheme="majorHAnsi" w:cs="Calibri"/>
          <w:b/>
          <w:color w:val="000000"/>
          <w:sz w:val="28"/>
          <w:szCs w:val="22"/>
        </w:rPr>
        <w:t xml:space="preserve">: </w:t>
      </w:r>
    </w:p>
    <w:p w14:paraId="6B811245" w14:textId="4646190B" w:rsidR="00841F9F" w:rsidRPr="0029162E" w:rsidRDefault="0029162E" w:rsidP="0029162E">
      <w:pPr>
        <w:pStyle w:val="ColorfulList-Accent11"/>
        <w:numPr>
          <w:ilvl w:val="1"/>
          <w:numId w:val="1"/>
        </w:numPr>
        <w:spacing w:after="0" w:line="360" w:lineRule="auto"/>
        <w:rPr>
          <w:rFonts w:asciiTheme="majorHAnsi" w:hAnsiTheme="majorHAnsi" w:cs="Calibri"/>
          <w:b/>
          <w:color w:val="000000"/>
          <w:sz w:val="28"/>
          <w:szCs w:val="22"/>
        </w:rPr>
      </w:pPr>
      <w:r w:rsidRPr="0029162E">
        <w:rPr>
          <w:rFonts w:asciiTheme="majorHAnsi" w:hAnsiTheme="majorHAnsi" w:cs="Calibri"/>
          <w:bCs/>
          <w:color w:val="000000"/>
          <w:sz w:val="28"/>
          <w:szCs w:val="22"/>
        </w:rPr>
        <w:t>Board</w:t>
      </w:r>
      <w:r>
        <w:rPr>
          <w:rFonts w:asciiTheme="majorHAnsi" w:hAnsiTheme="majorHAnsi" w:cs="Calibri"/>
          <w:bCs/>
          <w:color w:val="000000"/>
          <w:sz w:val="28"/>
          <w:szCs w:val="22"/>
        </w:rPr>
        <w:t xml:space="preserve">- </w:t>
      </w:r>
      <w:r w:rsidR="00D17C75" w:rsidRPr="00D17C75">
        <w:rPr>
          <w:rFonts w:asciiTheme="majorHAnsi" w:hAnsiTheme="majorHAnsi" w:cs="Calibri"/>
          <w:bCs/>
          <w:color w:val="000000"/>
          <w:sz w:val="28"/>
          <w:szCs w:val="22"/>
        </w:rPr>
        <w:t>Janine</w:t>
      </w:r>
      <w:r w:rsidR="00D17C75">
        <w:rPr>
          <w:rFonts w:asciiTheme="majorHAnsi" w:hAnsiTheme="majorHAnsi" w:cs="Calibri"/>
          <w:bCs/>
          <w:color w:val="000000"/>
          <w:sz w:val="28"/>
          <w:szCs w:val="22"/>
        </w:rPr>
        <w:t xml:space="preserve"> Martino</w:t>
      </w:r>
      <w:r w:rsidR="00D17C75" w:rsidRPr="00D17C75">
        <w:rPr>
          <w:rFonts w:asciiTheme="majorHAnsi" w:hAnsiTheme="majorHAnsi" w:cs="Calibri"/>
          <w:bCs/>
          <w:color w:val="000000"/>
          <w:sz w:val="28"/>
          <w:szCs w:val="22"/>
        </w:rPr>
        <w:t>,</w:t>
      </w:r>
      <w:r w:rsidR="00290752">
        <w:rPr>
          <w:rFonts w:asciiTheme="majorHAnsi" w:hAnsiTheme="majorHAnsi" w:cs="Calibri"/>
          <w:bCs/>
          <w:color w:val="000000"/>
          <w:sz w:val="28"/>
          <w:szCs w:val="22"/>
        </w:rPr>
        <w:t xml:space="preserve"> Sherry</w:t>
      </w:r>
      <w:r w:rsidR="005E5AC1">
        <w:rPr>
          <w:rFonts w:asciiTheme="majorHAnsi" w:hAnsiTheme="majorHAnsi" w:cs="Calibri"/>
          <w:bCs/>
          <w:color w:val="000000"/>
          <w:sz w:val="28"/>
          <w:szCs w:val="22"/>
        </w:rPr>
        <w:t xml:space="preserve"> Ibrahim</w:t>
      </w:r>
      <w:r w:rsidR="00290752">
        <w:rPr>
          <w:rFonts w:asciiTheme="majorHAnsi" w:hAnsiTheme="majorHAnsi" w:cs="Calibri"/>
          <w:bCs/>
          <w:color w:val="000000"/>
          <w:sz w:val="28"/>
          <w:szCs w:val="22"/>
        </w:rPr>
        <w:t>,</w:t>
      </w:r>
      <w:r w:rsidR="00D17C75">
        <w:rPr>
          <w:rFonts w:asciiTheme="majorHAnsi" w:hAnsiTheme="majorHAnsi" w:cs="Calibri"/>
          <w:bCs/>
          <w:color w:val="000000"/>
          <w:sz w:val="28"/>
          <w:szCs w:val="22"/>
        </w:rPr>
        <w:t xml:space="preserve"> Seung Oh, Corey</w:t>
      </w:r>
      <w:r>
        <w:rPr>
          <w:rFonts w:asciiTheme="majorHAnsi" w:hAnsiTheme="majorHAnsi" w:cs="Calibri"/>
          <w:bCs/>
          <w:color w:val="000000"/>
          <w:sz w:val="28"/>
          <w:szCs w:val="22"/>
        </w:rPr>
        <w:t xml:space="preserve"> Edwards</w:t>
      </w:r>
      <w:r w:rsidR="00D17C75">
        <w:rPr>
          <w:rFonts w:asciiTheme="majorHAnsi" w:hAnsiTheme="majorHAnsi" w:cs="Calibri"/>
          <w:bCs/>
          <w:color w:val="000000"/>
          <w:sz w:val="28"/>
          <w:szCs w:val="22"/>
        </w:rPr>
        <w:t>, Jennifer Hendricks, David Bao.</w:t>
      </w:r>
    </w:p>
    <w:p w14:paraId="1253EF80" w14:textId="786CB804" w:rsidR="0029162E" w:rsidRPr="00D45C11" w:rsidRDefault="0029162E" w:rsidP="0029162E">
      <w:pPr>
        <w:pStyle w:val="ColorfulList-Accent11"/>
        <w:numPr>
          <w:ilvl w:val="1"/>
          <w:numId w:val="1"/>
        </w:numPr>
        <w:spacing w:after="0" w:line="360" w:lineRule="auto"/>
        <w:rPr>
          <w:rFonts w:asciiTheme="majorHAnsi" w:hAnsiTheme="majorHAnsi" w:cs="Calibri"/>
          <w:b/>
          <w:color w:val="000000"/>
          <w:sz w:val="28"/>
          <w:szCs w:val="22"/>
        </w:rPr>
      </w:pPr>
      <w:r>
        <w:rPr>
          <w:rFonts w:asciiTheme="majorHAnsi" w:hAnsiTheme="majorHAnsi" w:cs="Calibri"/>
          <w:bCs/>
          <w:color w:val="000000"/>
          <w:sz w:val="28"/>
          <w:szCs w:val="22"/>
        </w:rPr>
        <w:t>Membership- Patrick</w:t>
      </w:r>
      <w:r w:rsidR="00ED5863">
        <w:rPr>
          <w:rFonts w:asciiTheme="majorHAnsi" w:hAnsiTheme="majorHAnsi" w:cs="Calibri"/>
          <w:bCs/>
          <w:color w:val="000000"/>
          <w:sz w:val="28"/>
          <w:szCs w:val="22"/>
        </w:rPr>
        <w:t xml:space="preserve"> </w:t>
      </w:r>
      <w:proofErr w:type="spellStart"/>
      <w:r w:rsidR="00ED5863">
        <w:rPr>
          <w:rFonts w:asciiTheme="majorHAnsi" w:hAnsiTheme="majorHAnsi" w:cs="Calibri"/>
          <w:bCs/>
          <w:color w:val="000000"/>
          <w:sz w:val="28"/>
          <w:szCs w:val="22"/>
        </w:rPr>
        <w:t>Potives</w:t>
      </w:r>
      <w:proofErr w:type="spellEnd"/>
      <w:r>
        <w:rPr>
          <w:rFonts w:asciiTheme="majorHAnsi" w:hAnsiTheme="majorHAnsi" w:cs="Calibri"/>
          <w:bCs/>
          <w:color w:val="000000"/>
          <w:sz w:val="28"/>
          <w:szCs w:val="22"/>
        </w:rPr>
        <w:t xml:space="preserve">, </w:t>
      </w:r>
      <w:proofErr w:type="spellStart"/>
      <w:r>
        <w:rPr>
          <w:rFonts w:asciiTheme="majorHAnsi" w:hAnsiTheme="majorHAnsi" w:cs="Calibri"/>
          <w:bCs/>
          <w:color w:val="000000"/>
          <w:sz w:val="28"/>
          <w:szCs w:val="22"/>
        </w:rPr>
        <w:t>Asmarah</w:t>
      </w:r>
      <w:proofErr w:type="spellEnd"/>
      <w:r w:rsidR="00ED5863">
        <w:rPr>
          <w:rFonts w:asciiTheme="majorHAnsi" w:hAnsiTheme="majorHAnsi" w:cs="Calibri"/>
          <w:bCs/>
          <w:color w:val="000000"/>
          <w:sz w:val="28"/>
          <w:szCs w:val="22"/>
        </w:rPr>
        <w:t xml:space="preserve"> </w:t>
      </w:r>
      <w:proofErr w:type="spellStart"/>
      <w:r w:rsidR="00ED5863">
        <w:rPr>
          <w:rFonts w:asciiTheme="majorHAnsi" w:hAnsiTheme="majorHAnsi" w:cs="Calibri"/>
          <w:bCs/>
          <w:color w:val="000000"/>
          <w:sz w:val="28"/>
          <w:szCs w:val="22"/>
        </w:rPr>
        <w:t>Amim</w:t>
      </w:r>
      <w:proofErr w:type="spellEnd"/>
      <w:r>
        <w:rPr>
          <w:rFonts w:asciiTheme="majorHAnsi" w:hAnsiTheme="majorHAnsi" w:cs="Calibri"/>
          <w:bCs/>
          <w:color w:val="000000"/>
          <w:sz w:val="28"/>
          <w:szCs w:val="22"/>
        </w:rPr>
        <w:t>, Santiago</w:t>
      </w:r>
      <w:r w:rsidR="00ED5863">
        <w:rPr>
          <w:rFonts w:asciiTheme="majorHAnsi" w:hAnsiTheme="majorHAnsi" w:cs="Calibri"/>
          <w:bCs/>
          <w:color w:val="000000"/>
          <w:sz w:val="28"/>
          <w:szCs w:val="22"/>
        </w:rPr>
        <w:t xml:space="preserve"> Juarez Ramos</w:t>
      </w:r>
      <w:r>
        <w:rPr>
          <w:rFonts w:asciiTheme="majorHAnsi" w:hAnsiTheme="majorHAnsi" w:cs="Calibri"/>
          <w:bCs/>
          <w:color w:val="000000"/>
          <w:sz w:val="28"/>
          <w:szCs w:val="22"/>
        </w:rPr>
        <w:t>, Cathy Lam,</w:t>
      </w:r>
      <w:r w:rsidRPr="0029162E">
        <w:rPr>
          <w:rFonts w:asciiTheme="majorHAnsi" w:hAnsiTheme="majorHAnsi" w:cs="Calibri"/>
          <w:bCs/>
          <w:color w:val="000000"/>
          <w:sz w:val="28"/>
          <w:szCs w:val="22"/>
        </w:rPr>
        <w:t xml:space="preserve"> </w:t>
      </w:r>
      <w:r>
        <w:rPr>
          <w:rFonts w:asciiTheme="majorHAnsi" w:hAnsiTheme="majorHAnsi" w:cs="Calibri"/>
          <w:bCs/>
          <w:color w:val="000000"/>
          <w:sz w:val="28"/>
          <w:szCs w:val="22"/>
        </w:rPr>
        <w:t xml:space="preserve">Rachel Sperling, </w:t>
      </w:r>
      <w:proofErr w:type="spellStart"/>
      <w:r>
        <w:rPr>
          <w:rFonts w:asciiTheme="majorHAnsi" w:hAnsiTheme="majorHAnsi" w:cs="Calibri"/>
          <w:bCs/>
          <w:color w:val="000000"/>
          <w:sz w:val="28"/>
          <w:szCs w:val="22"/>
        </w:rPr>
        <w:t>Renu</w:t>
      </w:r>
      <w:proofErr w:type="spellEnd"/>
      <w:r>
        <w:rPr>
          <w:rFonts w:asciiTheme="majorHAnsi" w:hAnsiTheme="majorHAnsi" w:cs="Calibri"/>
          <w:bCs/>
          <w:color w:val="000000"/>
          <w:sz w:val="28"/>
          <w:szCs w:val="22"/>
        </w:rPr>
        <w:t xml:space="preserve"> Singh, Alex</w:t>
      </w:r>
      <w:r w:rsidR="002C1F38">
        <w:rPr>
          <w:rFonts w:asciiTheme="majorHAnsi" w:hAnsiTheme="majorHAnsi" w:cs="Calibri"/>
          <w:bCs/>
          <w:color w:val="000000"/>
          <w:sz w:val="28"/>
          <w:szCs w:val="22"/>
        </w:rPr>
        <w:t xml:space="preserve"> </w:t>
      </w:r>
      <w:proofErr w:type="spellStart"/>
      <w:r w:rsidR="002C1F38">
        <w:rPr>
          <w:rFonts w:asciiTheme="majorHAnsi" w:hAnsiTheme="majorHAnsi" w:cs="Calibri"/>
          <w:bCs/>
          <w:color w:val="000000"/>
          <w:sz w:val="28"/>
          <w:szCs w:val="22"/>
        </w:rPr>
        <w:t>Luli</w:t>
      </w:r>
      <w:proofErr w:type="spellEnd"/>
      <w:r>
        <w:rPr>
          <w:rFonts w:asciiTheme="majorHAnsi" w:hAnsiTheme="majorHAnsi" w:cs="Calibri"/>
          <w:bCs/>
          <w:color w:val="000000"/>
          <w:sz w:val="28"/>
          <w:szCs w:val="22"/>
        </w:rPr>
        <w:t xml:space="preserve">, Sally </w:t>
      </w:r>
      <w:proofErr w:type="spellStart"/>
      <w:r>
        <w:rPr>
          <w:rFonts w:asciiTheme="majorHAnsi" w:hAnsiTheme="majorHAnsi" w:cs="Calibri"/>
          <w:bCs/>
          <w:color w:val="000000"/>
          <w:sz w:val="28"/>
          <w:szCs w:val="22"/>
        </w:rPr>
        <w:t>Rafie</w:t>
      </w:r>
      <w:proofErr w:type="spellEnd"/>
      <w:r w:rsidR="000A0328">
        <w:rPr>
          <w:rFonts w:asciiTheme="majorHAnsi" w:hAnsiTheme="majorHAnsi" w:cs="Calibri"/>
          <w:bCs/>
          <w:color w:val="000000"/>
          <w:sz w:val="28"/>
          <w:szCs w:val="22"/>
        </w:rPr>
        <w:t>.</w:t>
      </w:r>
    </w:p>
    <w:p w14:paraId="727229EC" w14:textId="2A3B29D5" w:rsidR="00235440" w:rsidRPr="00D45C11" w:rsidRDefault="000B6958" w:rsidP="00C46C96">
      <w:pPr>
        <w:numPr>
          <w:ilvl w:val="0"/>
          <w:numId w:val="1"/>
        </w:numPr>
        <w:suppressAutoHyphens w:val="0"/>
        <w:spacing w:after="0" w:line="360" w:lineRule="auto"/>
        <w:rPr>
          <w:rFonts w:asciiTheme="majorHAnsi" w:hAnsiTheme="majorHAnsi"/>
          <w:b/>
          <w:color w:val="000000"/>
          <w:sz w:val="28"/>
          <w:szCs w:val="22"/>
        </w:rPr>
      </w:pPr>
      <w:r w:rsidRPr="00D45C11">
        <w:rPr>
          <w:rFonts w:asciiTheme="majorHAnsi" w:hAnsiTheme="majorHAnsi"/>
          <w:b/>
          <w:color w:val="000000"/>
          <w:sz w:val="28"/>
          <w:szCs w:val="22"/>
        </w:rPr>
        <w:t>Old Business</w:t>
      </w:r>
    </w:p>
    <w:p w14:paraId="79903AAF" w14:textId="4CCE5C88" w:rsidR="00C64A54" w:rsidRPr="00D45C11" w:rsidRDefault="00D45C11" w:rsidP="00C64A54">
      <w:pPr>
        <w:numPr>
          <w:ilvl w:val="1"/>
          <w:numId w:val="1"/>
        </w:numPr>
        <w:suppressAutoHyphens w:val="0"/>
        <w:spacing w:after="0" w:line="360" w:lineRule="auto"/>
        <w:rPr>
          <w:rFonts w:asciiTheme="majorHAnsi" w:hAnsiTheme="majorHAnsi"/>
          <w:color w:val="000000"/>
          <w:sz w:val="28"/>
          <w:szCs w:val="22"/>
        </w:rPr>
      </w:pPr>
      <w:r>
        <w:rPr>
          <w:rFonts w:asciiTheme="majorHAnsi" w:hAnsiTheme="majorHAnsi"/>
          <w:color w:val="000000"/>
          <w:sz w:val="28"/>
          <w:szCs w:val="22"/>
        </w:rPr>
        <w:t>Open Board Positions</w:t>
      </w:r>
    </w:p>
    <w:p w14:paraId="251698D3" w14:textId="2579A748" w:rsidR="00F8047F" w:rsidRDefault="00D45C11" w:rsidP="00F8047F">
      <w:pPr>
        <w:numPr>
          <w:ilvl w:val="2"/>
          <w:numId w:val="1"/>
        </w:numPr>
        <w:suppressAutoHyphens w:val="0"/>
        <w:spacing w:after="0" w:line="360" w:lineRule="auto"/>
        <w:rPr>
          <w:rFonts w:asciiTheme="majorHAnsi" w:hAnsiTheme="majorHAnsi"/>
          <w:color w:val="000000"/>
          <w:sz w:val="28"/>
          <w:szCs w:val="22"/>
        </w:rPr>
      </w:pPr>
      <w:r>
        <w:rPr>
          <w:rFonts w:asciiTheme="majorHAnsi" w:hAnsiTheme="majorHAnsi"/>
          <w:color w:val="000000"/>
          <w:sz w:val="28"/>
          <w:szCs w:val="22"/>
        </w:rPr>
        <w:t>1-2</w:t>
      </w:r>
      <w:r w:rsidR="00F8047F" w:rsidRPr="00D45C11">
        <w:rPr>
          <w:rFonts w:asciiTheme="majorHAnsi" w:hAnsiTheme="majorHAnsi"/>
          <w:color w:val="000000"/>
          <w:sz w:val="28"/>
          <w:szCs w:val="22"/>
        </w:rPr>
        <w:t xml:space="preserve"> open positions: President-Elect, Board </w:t>
      </w:r>
      <w:r>
        <w:rPr>
          <w:rFonts w:asciiTheme="majorHAnsi" w:hAnsiTheme="majorHAnsi"/>
          <w:color w:val="000000"/>
          <w:sz w:val="28"/>
          <w:szCs w:val="22"/>
        </w:rPr>
        <w:t>Member</w:t>
      </w:r>
    </w:p>
    <w:p w14:paraId="27F57F15" w14:textId="23C683EB" w:rsidR="00D17C75" w:rsidRPr="00D45C11" w:rsidRDefault="00D17C75" w:rsidP="00D17C75">
      <w:pPr>
        <w:numPr>
          <w:ilvl w:val="3"/>
          <w:numId w:val="1"/>
        </w:numPr>
        <w:suppressAutoHyphens w:val="0"/>
        <w:spacing w:after="0" w:line="360" w:lineRule="auto"/>
        <w:rPr>
          <w:rFonts w:asciiTheme="majorHAnsi" w:hAnsiTheme="majorHAnsi"/>
          <w:color w:val="000000"/>
          <w:sz w:val="28"/>
          <w:szCs w:val="22"/>
        </w:rPr>
      </w:pPr>
      <w:r>
        <w:rPr>
          <w:rFonts w:asciiTheme="majorHAnsi" w:hAnsiTheme="majorHAnsi"/>
          <w:color w:val="000000"/>
          <w:sz w:val="28"/>
          <w:szCs w:val="22"/>
        </w:rPr>
        <w:t xml:space="preserve">Alex </w:t>
      </w:r>
      <w:proofErr w:type="spellStart"/>
      <w:r>
        <w:rPr>
          <w:rFonts w:asciiTheme="majorHAnsi" w:hAnsiTheme="majorHAnsi"/>
          <w:color w:val="000000"/>
          <w:sz w:val="28"/>
          <w:szCs w:val="22"/>
        </w:rPr>
        <w:t>Luli</w:t>
      </w:r>
      <w:proofErr w:type="spellEnd"/>
      <w:r>
        <w:rPr>
          <w:rFonts w:asciiTheme="majorHAnsi" w:hAnsiTheme="majorHAnsi"/>
          <w:color w:val="000000"/>
          <w:sz w:val="28"/>
          <w:szCs w:val="22"/>
        </w:rPr>
        <w:t xml:space="preserve"> nominated as</w:t>
      </w:r>
      <w:r w:rsidR="000A0328">
        <w:rPr>
          <w:rFonts w:asciiTheme="majorHAnsi" w:hAnsiTheme="majorHAnsi"/>
          <w:color w:val="000000"/>
          <w:sz w:val="28"/>
          <w:szCs w:val="22"/>
        </w:rPr>
        <w:t xml:space="preserve"> a</w:t>
      </w:r>
      <w:r>
        <w:rPr>
          <w:rFonts w:asciiTheme="majorHAnsi" w:hAnsiTheme="majorHAnsi"/>
          <w:color w:val="000000"/>
          <w:sz w:val="28"/>
          <w:szCs w:val="22"/>
        </w:rPr>
        <w:t xml:space="preserve"> Board </w:t>
      </w:r>
      <w:proofErr w:type="gramStart"/>
      <w:r>
        <w:rPr>
          <w:rFonts w:asciiTheme="majorHAnsi" w:hAnsiTheme="majorHAnsi"/>
          <w:color w:val="000000"/>
          <w:sz w:val="28"/>
          <w:szCs w:val="22"/>
        </w:rPr>
        <w:t>Member</w:t>
      </w:r>
      <w:r w:rsidR="000A0328">
        <w:rPr>
          <w:rFonts w:asciiTheme="majorHAnsi" w:hAnsiTheme="majorHAnsi"/>
          <w:color w:val="000000"/>
          <w:sz w:val="28"/>
          <w:szCs w:val="22"/>
        </w:rPr>
        <w:t>, and</w:t>
      </w:r>
      <w:proofErr w:type="gramEnd"/>
      <w:r w:rsidR="000A0328">
        <w:rPr>
          <w:rFonts w:asciiTheme="majorHAnsi" w:hAnsiTheme="majorHAnsi"/>
          <w:color w:val="000000"/>
          <w:sz w:val="28"/>
          <w:szCs w:val="22"/>
        </w:rPr>
        <w:t xml:space="preserve"> accepts</w:t>
      </w:r>
      <w:r>
        <w:rPr>
          <w:rFonts w:asciiTheme="majorHAnsi" w:hAnsiTheme="majorHAnsi"/>
          <w:color w:val="000000"/>
          <w:sz w:val="28"/>
          <w:szCs w:val="22"/>
        </w:rPr>
        <w:t>. Board approved, welcome Alex!</w:t>
      </w:r>
      <w:bookmarkStart w:id="0" w:name="_GoBack"/>
      <w:bookmarkEnd w:id="0"/>
    </w:p>
    <w:p w14:paraId="48909F7D" w14:textId="77777777" w:rsidR="000B6958" w:rsidRPr="00D45C11" w:rsidRDefault="000E0BE1" w:rsidP="000B6958">
      <w:pPr>
        <w:numPr>
          <w:ilvl w:val="0"/>
          <w:numId w:val="1"/>
        </w:numPr>
        <w:spacing w:after="0" w:line="360" w:lineRule="auto"/>
        <w:rPr>
          <w:rFonts w:asciiTheme="majorHAnsi" w:hAnsiTheme="majorHAnsi"/>
          <w:color w:val="000000"/>
          <w:sz w:val="28"/>
          <w:szCs w:val="22"/>
        </w:rPr>
      </w:pPr>
      <w:r w:rsidRPr="00D45C11">
        <w:rPr>
          <w:rFonts w:asciiTheme="majorHAnsi" w:hAnsiTheme="majorHAnsi"/>
          <w:b/>
          <w:color w:val="000000"/>
          <w:sz w:val="28"/>
          <w:szCs w:val="22"/>
        </w:rPr>
        <w:t>New Business</w:t>
      </w:r>
    </w:p>
    <w:p w14:paraId="23C0B0C3" w14:textId="22F4CCB1" w:rsidR="00D45C11" w:rsidRDefault="00D45C11" w:rsidP="00F8047F">
      <w:pPr>
        <w:numPr>
          <w:ilvl w:val="1"/>
          <w:numId w:val="1"/>
        </w:numPr>
        <w:spacing w:after="0" w:line="276" w:lineRule="auto"/>
        <w:rPr>
          <w:rFonts w:asciiTheme="majorHAnsi" w:hAnsiTheme="majorHAnsi"/>
          <w:color w:val="000000"/>
          <w:sz w:val="28"/>
          <w:szCs w:val="22"/>
        </w:rPr>
      </w:pPr>
      <w:r w:rsidRPr="00D45C11">
        <w:rPr>
          <w:rFonts w:asciiTheme="majorHAnsi" w:hAnsiTheme="majorHAnsi"/>
          <w:color w:val="008040"/>
          <w:sz w:val="28"/>
          <w:szCs w:val="22"/>
        </w:rPr>
        <w:t>Green</w:t>
      </w:r>
      <w:r>
        <w:rPr>
          <w:rFonts w:asciiTheme="majorHAnsi" w:hAnsiTheme="majorHAnsi"/>
          <w:color w:val="000000"/>
          <w:sz w:val="28"/>
          <w:szCs w:val="22"/>
        </w:rPr>
        <w:t xml:space="preserve"> Board Meetings</w:t>
      </w:r>
    </w:p>
    <w:p w14:paraId="245D74F3" w14:textId="4E6EE1AB" w:rsidR="00163788" w:rsidRPr="00163788" w:rsidRDefault="00163788" w:rsidP="00163788">
      <w:pPr>
        <w:numPr>
          <w:ilvl w:val="2"/>
          <w:numId w:val="1"/>
        </w:numPr>
        <w:spacing w:after="0" w:line="276" w:lineRule="auto"/>
        <w:rPr>
          <w:rFonts w:asciiTheme="majorHAnsi" w:hAnsiTheme="majorHAnsi"/>
          <w:sz w:val="28"/>
          <w:szCs w:val="22"/>
        </w:rPr>
      </w:pPr>
      <w:r w:rsidRPr="00163788">
        <w:rPr>
          <w:rFonts w:asciiTheme="majorHAnsi" w:hAnsiTheme="majorHAnsi"/>
          <w:sz w:val="28"/>
          <w:szCs w:val="22"/>
        </w:rPr>
        <w:t>We’re hoping to reduce waste at meetin</w:t>
      </w:r>
      <w:r>
        <w:rPr>
          <w:rFonts w:asciiTheme="majorHAnsi" w:hAnsiTheme="majorHAnsi"/>
          <w:sz w:val="28"/>
          <w:szCs w:val="22"/>
        </w:rPr>
        <w:t>g</w:t>
      </w:r>
      <w:r w:rsidRPr="00163788">
        <w:rPr>
          <w:rFonts w:asciiTheme="majorHAnsi" w:hAnsiTheme="majorHAnsi"/>
          <w:sz w:val="28"/>
          <w:szCs w:val="22"/>
        </w:rPr>
        <w:t>s with reusable plates, cups and silverware</w:t>
      </w:r>
    </w:p>
    <w:p w14:paraId="62AA0A64" w14:textId="04DDEC19" w:rsidR="00D45C11" w:rsidRDefault="00D45C11" w:rsidP="00D45C11">
      <w:pPr>
        <w:numPr>
          <w:ilvl w:val="1"/>
          <w:numId w:val="1"/>
        </w:numPr>
        <w:spacing w:after="0" w:line="276" w:lineRule="auto"/>
        <w:rPr>
          <w:rFonts w:asciiTheme="majorHAnsi" w:hAnsiTheme="majorHAnsi"/>
          <w:sz w:val="28"/>
          <w:szCs w:val="22"/>
        </w:rPr>
      </w:pPr>
      <w:r w:rsidRPr="00D45C11">
        <w:rPr>
          <w:rFonts w:asciiTheme="majorHAnsi" w:hAnsiTheme="majorHAnsi"/>
          <w:sz w:val="28"/>
          <w:szCs w:val="22"/>
        </w:rPr>
        <w:t>Student’s Schedule</w:t>
      </w:r>
      <w:r>
        <w:rPr>
          <w:rFonts w:asciiTheme="majorHAnsi" w:hAnsiTheme="majorHAnsi"/>
          <w:sz w:val="28"/>
          <w:szCs w:val="22"/>
        </w:rPr>
        <w:t xml:space="preserve"> (January – March): Sherry</w:t>
      </w:r>
    </w:p>
    <w:p w14:paraId="50B7202C" w14:textId="78CD54F4" w:rsidR="009E4DF9" w:rsidRDefault="009E4DF9" w:rsidP="009E4DF9">
      <w:pPr>
        <w:numPr>
          <w:ilvl w:val="2"/>
          <w:numId w:val="1"/>
        </w:numPr>
        <w:spacing w:after="0" w:line="276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Might create a google calendar to sync with our google calendar and website</w:t>
      </w:r>
    </w:p>
    <w:p w14:paraId="630B265D" w14:textId="784107BA" w:rsidR="004C6AB5" w:rsidRDefault="004C6AB5" w:rsidP="00D45C11">
      <w:pPr>
        <w:numPr>
          <w:ilvl w:val="1"/>
          <w:numId w:val="1"/>
        </w:numPr>
        <w:spacing w:after="0" w:line="276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 xml:space="preserve">Pharmacist Leader Spotlight – Bulletin </w:t>
      </w:r>
    </w:p>
    <w:p w14:paraId="71D26AC5" w14:textId="1CA5D8A1" w:rsidR="009E4DF9" w:rsidRPr="00D45C11" w:rsidRDefault="009E4DF9" w:rsidP="009E4DF9">
      <w:pPr>
        <w:numPr>
          <w:ilvl w:val="2"/>
          <w:numId w:val="1"/>
        </w:numPr>
        <w:spacing w:after="0" w:line="276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 xml:space="preserve">Looking for candidates to share their work. Sally </w:t>
      </w:r>
      <w:proofErr w:type="spellStart"/>
      <w:r>
        <w:rPr>
          <w:rFonts w:asciiTheme="majorHAnsi" w:hAnsiTheme="majorHAnsi"/>
          <w:sz w:val="28"/>
          <w:szCs w:val="22"/>
        </w:rPr>
        <w:t>Rafie</w:t>
      </w:r>
      <w:proofErr w:type="spellEnd"/>
      <w:r>
        <w:rPr>
          <w:rFonts w:asciiTheme="majorHAnsi" w:hAnsiTheme="majorHAnsi"/>
          <w:sz w:val="28"/>
          <w:szCs w:val="22"/>
        </w:rPr>
        <w:t xml:space="preserve"> has agreed to do the first one. Accepting recommendations for others. Email sdcpha@gmail.com</w:t>
      </w:r>
    </w:p>
    <w:p w14:paraId="1E82A225" w14:textId="5371F5BC" w:rsidR="00F8047F" w:rsidRPr="00D45C11" w:rsidRDefault="00F8047F" w:rsidP="00F8047F">
      <w:pPr>
        <w:pStyle w:val="ListParagraph"/>
        <w:numPr>
          <w:ilvl w:val="1"/>
          <w:numId w:val="1"/>
        </w:numPr>
        <w:suppressAutoHyphens w:val="0"/>
        <w:spacing w:after="0" w:line="276" w:lineRule="auto"/>
        <w:rPr>
          <w:rFonts w:asciiTheme="majorHAnsi" w:hAnsiTheme="majorHAnsi"/>
          <w:sz w:val="28"/>
          <w:szCs w:val="22"/>
          <w:lang w:eastAsia="en-US"/>
        </w:rPr>
      </w:pPr>
      <w:r w:rsidRPr="00D45C11">
        <w:rPr>
          <w:rFonts w:asciiTheme="majorHAnsi" w:hAnsiTheme="majorHAnsi"/>
          <w:color w:val="202124"/>
          <w:sz w:val="28"/>
          <w:szCs w:val="22"/>
          <w:shd w:val="clear" w:color="auto" w:fill="FFFFFF"/>
          <w:lang w:eastAsia="en-US"/>
        </w:rPr>
        <w:t>Rabies Dinner Lecture with Jerry Siegel (PharmD, FASHP)</w:t>
      </w:r>
      <w:r w:rsidR="00D45C11">
        <w:rPr>
          <w:rFonts w:asciiTheme="majorHAnsi" w:hAnsiTheme="majorHAnsi"/>
          <w:color w:val="202124"/>
          <w:sz w:val="28"/>
          <w:szCs w:val="22"/>
          <w:shd w:val="clear" w:color="auto" w:fill="FFFFFF"/>
          <w:lang w:eastAsia="en-US"/>
        </w:rPr>
        <w:t xml:space="preserve"> – awaiting date confirmation (February)</w:t>
      </w:r>
      <w:r w:rsidR="009E4DF9">
        <w:rPr>
          <w:rFonts w:asciiTheme="majorHAnsi" w:hAnsiTheme="majorHAnsi"/>
          <w:color w:val="202124"/>
          <w:sz w:val="28"/>
          <w:szCs w:val="22"/>
          <w:shd w:val="clear" w:color="auto" w:fill="FFFFFF"/>
          <w:lang w:eastAsia="en-US"/>
        </w:rPr>
        <w:t>. Likely in UTC/La Jolla area.</w:t>
      </w:r>
    </w:p>
    <w:p w14:paraId="1F8FD8AC" w14:textId="67C43881" w:rsidR="00D45C11" w:rsidRPr="00A56722" w:rsidRDefault="00D45C11" w:rsidP="00F8047F">
      <w:pPr>
        <w:pStyle w:val="ListParagraph"/>
        <w:numPr>
          <w:ilvl w:val="1"/>
          <w:numId w:val="1"/>
        </w:numPr>
        <w:suppressAutoHyphens w:val="0"/>
        <w:spacing w:after="0" w:line="276" w:lineRule="auto"/>
        <w:rPr>
          <w:rFonts w:asciiTheme="majorHAnsi" w:hAnsiTheme="majorHAnsi"/>
          <w:sz w:val="28"/>
          <w:szCs w:val="22"/>
          <w:lang w:eastAsia="en-US"/>
        </w:rPr>
      </w:pPr>
      <w:r>
        <w:rPr>
          <w:rFonts w:asciiTheme="majorHAnsi" w:hAnsiTheme="majorHAnsi"/>
          <w:color w:val="202124"/>
          <w:sz w:val="28"/>
          <w:szCs w:val="22"/>
          <w:shd w:val="clear" w:color="auto" w:fill="FFFFFF"/>
          <w:lang w:eastAsia="en-US"/>
        </w:rPr>
        <w:t xml:space="preserve">GSDSEF </w:t>
      </w:r>
      <w:r w:rsidR="00B143F2">
        <w:rPr>
          <w:rFonts w:asciiTheme="majorHAnsi" w:hAnsiTheme="majorHAnsi"/>
          <w:color w:val="202124"/>
          <w:sz w:val="28"/>
          <w:szCs w:val="22"/>
          <w:shd w:val="clear" w:color="auto" w:fill="FFFFFF"/>
          <w:lang w:eastAsia="en-US"/>
        </w:rPr>
        <w:t>–</w:t>
      </w:r>
      <w:r>
        <w:rPr>
          <w:rFonts w:asciiTheme="majorHAnsi" w:hAnsiTheme="majorHAnsi"/>
          <w:color w:val="202124"/>
          <w:sz w:val="28"/>
          <w:szCs w:val="22"/>
          <w:shd w:val="clear" w:color="auto" w:fill="FFFFFF"/>
          <w:lang w:eastAsia="en-US"/>
        </w:rPr>
        <w:t xml:space="preserve"> </w:t>
      </w:r>
      <w:r w:rsidR="00B143F2">
        <w:rPr>
          <w:rFonts w:asciiTheme="majorHAnsi" w:hAnsiTheme="majorHAnsi"/>
          <w:color w:val="202124"/>
          <w:sz w:val="28"/>
          <w:szCs w:val="22"/>
          <w:shd w:val="clear" w:color="auto" w:fill="FFFFFF"/>
          <w:lang w:eastAsia="en-US"/>
        </w:rPr>
        <w:t xml:space="preserve">Wednesday </w:t>
      </w:r>
      <w:r>
        <w:rPr>
          <w:rFonts w:asciiTheme="majorHAnsi" w:hAnsiTheme="majorHAnsi"/>
          <w:color w:val="202124"/>
          <w:sz w:val="28"/>
          <w:szCs w:val="22"/>
          <w:shd w:val="clear" w:color="auto" w:fill="FFFFFF"/>
          <w:lang w:eastAsia="en-US"/>
        </w:rPr>
        <w:t>March</w:t>
      </w:r>
      <w:r w:rsidR="00B143F2">
        <w:rPr>
          <w:rFonts w:asciiTheme="majorHAnsi" w:hAnsiTheme="majorHAnsi"/>
          <w:color w:val="202124"/>
          <w:sz w:val="28"/>
          <w:szCs w:val="22"/>
          <w:shd w:val="clear" w:color="auto" w:fill="FFFFFF"/>
          <w:lang w:eastAsia="en-US"/>
        </w:rPr>
        <w:t xml:space="preserve"> 11th</w:t>
      </w:r>
      <w:proofErr w:type="gramStart"/>
      <w:r w:rsidR="00B143F2">
        <w:rPr>
          <w:rFonts w:asciiTheme="majorHAnsi" w:hAnsiTheme="majorHAnsi"/>
          <w:color w:val="202124"/>
          <w:sz w:val="28"/>
          <w:szCs w:val="22"/>
          <w:shd w:val="clear" w:color="auto" w:fill="FFFFFF"/>
          <w:lang w:eastAsia="en-US"/>
        </w:rPr>
        <w:t xml:space="preserve"> 2020</w:t>
      </w:r>
      <w:proofErr w:type="gramEnd"/>
      <w:r w:rsidR="00B143F2">
        <w:rPr>
          <w:rFonts w:asciiTheme="majorHAnsi" w:hAnsiTheme="majorHAnsi"/>
          <w:color w:val="202124"/>
          <w:sz w:val="28"/>
          <w:szCs w:val="22"/>
          <w:shd w:val="clear" w:color="auto" w:fill="FFFFFF"/>
          <w:lang w:eastAsia="en-US"/>
        </w:rPr>
        <w:t xml:space="preserve"> (emailed contact)</w:t>
      </w:r>
      <w:r w:rsidR="009E4DF9">
        <w:rPr>
          <w:rFonts w:asciiTheme="majorHAnsi" w:hAnsiTheme="majorHAnsi"/>
          <w:color w:val="202124"/>
          <w:sz w:val="28"/>
          <w:szCs w:val="22"/>
          <w:shd w:val="clear" w:color="auto" w:fill="FFFFFF"/>
          <w:lang w:eastAsia="en-US"/>
        </w:rPr>
        <w:t>. This has been a great event for us in the past. Planning to continue being a judge.</w:t>
      </w:r>
    </w:p>
    <w:p w14:paraId="30911AF4" w14:textId="4CBAD943" w:rsidR="00A56722" w:rsidRPr="00CE1168" w:rsidRDefault="00A56722" w:rsidP="00F8047F">
      <w:pPr>
        <w:pStyle w:val="ListParagraph"/>
        <w:numPr>
          <w:ilvl w:val="1"/>
          <w:numId w:val="1"/>
        </w:numPr>
        <w:suppressAutoHyphens w:val="0"/>
        <w:spacing w:after="0" w:line="276" w:lineRule="auto"/>
        <w:rPr>
          <w:rFonts w:asciiTheme="majorHAnsi" w:hAnsiTheme="majorHAnsi"/>
          <w:sz w:val="28"/>
          <w:szCs w:val="22"/>
          <w:lang w:eastAsia="en-US"/>
        </w:rPr>
      </w:pPr>
      <w:r>
        <w:rPr>
          <w:rFonts w:asciiTheme="majorHAnsi" w:hAnsiTheme="majorHAnsi"/>
          <w:color w:val="202124"/>
          <w:sz w:val="28"/>
          <w:szCs w:val="22"/>
          <w:shd w:val="clear" w:color="auto" w:fill="FFFFFF"/>
          <w:lang w:eastAsia="en-US"/>
        </w:rPr>
        <w:t>Budget 2020</w:t>
      </w:r>
      <w:r w:rsidR="00CE1168">
        <w:rPr>
          <w:rFonts w:asciiTheme="majorHAnsi" w:hAnsiTheme="majorHAnsi"/>
          <w:color w:val="202124"/>
          <w:sz w:val="28"/>
          <w:szCs w:val="22"/>
          <w:shd w:val="clear" w:color="auto" w:fill="FFFFFF"/>
          <w:lang w:eastAsia="en-US"/>
        </w:rPr>
        <w:t xml:space="preserve"> (David)</w:t>
      </w:r>
    </w:p>
    <w:p w14:paraId="63F5CBD4" w14:textId="77777777" w:rsidR="0029162E" w:rsidRDefault="0029162E" w:rsidP="00CE1168">
      <w:pPr>
        <w:pStyle w:val="ListParagraph"/>
        <w:numPr>
          <w:ilvl w:val="2"/>
          <w:numId w:val="1"/>
        </w:numPr>
        <w:suppressAutoHyphens w:val="0"/>
        <w:spacing w:after="0" w:line="276" w:lineRule="auto"/>
        <w:rPr>
          <w:rFonts w:asciiTheme="majorHAnsi" w:hAnsiTheme="majorHAnsi"/>
          <w:sz w:val="28"/>
          <w:szCs w:val="22"/>
          <w:lang w:eastAsia="en-US"/>
        </w:rPr>
      </w:pPr>
      <w:r>
        <w:rPr>
          <w:rFonts w:asciiTheme="majorHAnsi" w:hAnsiTheme="majorHAnsi"/>
          <w:sz w:val="28"/>
          <w:szCs w:val="22"/>
          <w:lang w:eastAsia="en-US"/>
        </w:rPr>
        <w:t>2019</w:t>
      </w:r>
    </w:p>
    <w:p w14:paraId="2AB42B88" w14:textId="2D850AA3" w:rsidR="00CE1168" w:rsidRDefault="0029162E" w:rsidP="0029162E">
      <w:pPr>
        <w:pStyle w:val="ListParagraph"/>
        <w:numPr>
          <w:ilvl w:val="3"/>
          <w:numId w:val="1"/>
        </w:numPr>
        <w:suppressAutoHyphens w:val="0"/>
        <w:spacing w:after="0" w:line="276" w:lineRule="auto"/>
        <w:rPr>
          <w:rFonts w:asciiTheme="majorHAnsi" w:hAnsiTheme="majorHAnsi"/>
          <w:sz w:val="28"/>
          <w:szCs w:val="22"/>
          <w:lang w:eastAsia="en-US"/>
        </w:rPr>
      </w:pPr>
      <w:r>
        <w:rPr>
          <w:rFonts w:asciiTheme="majorHAnsi" w:hAnsiTheme="majorHAnsi"/>
          <w:sz w:val="28"/>
          <w:szCs w:val="22"/>
          <w:lang w:eastAsia="en-US"/>
        </w:rPr>
        <w:lastRenderedPageBreak/>
        <w:t xml:space="preserve">Less fundraising than past years, slightly reduced membership dues, no sponsors at banquet </w:t>
      </w:r>
    </w:p>
    <w:p w14:paraId="17DA963C" w14:textId="205589CC" w:rsidR="0029162E" w:rsidRDefault="0029162E" w:rsidP="0029162E">
      <w:pPr>
        <w:pStyle w:val="ListParagraph"/>
        <w:numPr>
          <w:ilvl w:val="3"/>
          <w:numId w:val="1"/>
        </w:numPr>
        <w:suppressAutoHyphens w:val="0"/>
        <w:spacing w:after="0" w:line="276" w:lineRule="auto"/>
        <w:rPr>
          <w:rFonts w:asciiTheme="majorHAnsi" w:hAnsiTheme="majorHAnsi"/>
          <w:sz w:val="28"/>
          <w:szCs w:val="22"/>
          <w:lang w:eastAsia="en-US"/>
        </w:rPr>
      </w:pPr>
      <w:r>
        <w:rPr>
          <w:rFonts w:asciiTheme="majorHAnsi" w:hAnsiTheme="majorHAnsi"/>
          <w:sz w:val="28"/>
          <w:szCs w:val="22"/>
          <w:lang w:eastAsia="en-US"/>
        </w:rPr>
        <w:t>Significantly reduced expenses in 2019</w:t>
      </w:r>
    </w:p>
    <w:p w14:paraId="0C941B39" w14:textId="4AD7AED8" w:rsidR="0029162E" w:rsidRDefault="0029162E" w:rsidP="0029162E">
      <w:pPr>
        <w:pStyle w:val="ListParagraph"/>
        <w:numPr>
          <w:ilvl w:val="2"/>
          <w:numId w:val="1"/>
        </w:numPr>
        <w:suppressAutoHyphens w:val="0"/>
        <w:spacing w:after="0" w:line="276" w:lineRule="auto"/>
        <w:rPr>
          <w:rFonts w:asciiTheme="majorHAnsi" w:hAnsiTheme="majorHAnsi"/>
          <w:sz w:val="28"/>
          <w:szCs w:val="22"/>
          <w:lang w:eastAsia="en-US"/>
        </w:rPr>
      </w:pPr>
      <w:r>
        <w:rPr>
          <w:rFonts w:asciiTheme="majorHAnsi" w:hAnsiTheme="majorHAnsi"/>
          <w:sz w:val="28"/>
          <w:szCs w:val="22"/>
          <w:lang w:eastAsia="en-US"/>
        </w:rPr>
        <w:t>2020</w:t>
      </w:r>
    </w:p>
    <w:p w14:paraId="4F5B66F7" w14:textId="789A290C" w:rsidR="0029162E" w:rsidRDefault="00C26D88" w:rsidP="0029162E">
      <w:pPr>
        <w:pStyle w:val="ListParagraph"/>
        <w:numPr>
          <w:ilvl w:val="3"/>
          <w:numId w:val="1"/>
        </w:numPr>
        <w:suppressAutoHyphens w:val="0"/>
        <w:spacing w:after="0" w:line="276" w:lineRule="auto"/>
        <w:rPr>
          <w:rFonts w:asciiTheme="majorHAnsi" w:hAnsiTheme="majorHAnsi"/>
          <w:sz w:val="28"/>
          <w:szCs w:val="22"/>
          <w:lang w:eastAsia="en-US"/>
        </w:rPr>
      </w:pPr>
      <w:r>
        <w:rPr>
          <w:rFonts w:asciiTheme="majorHAnsi" w:hAnsiTheme="majorHAnsi"/>
          <w:sz w:val="28"/>
          <w:szCs w:val="22"/>
          <w:lang w:eastAsia="en-US"/>
        </w:rPr>
        <w:t>Increased interest to be earned with bank account</w:t>
      </w:r>
    </w:p>
    <w:p w14:paraId="4D25AF63" w14:textId="44114D6B" w:rsidR="00C26D88" w:rsidRDefault="00C26D88" w:rsidP="0029162E">
      <w:pPr>
        <w:pStyle w:val="ListParagraph"/>
        <w:numPr>
          <w:ilvl w:val="3"/>
          <w:numId w:val="1"/>
        </w:numPr>
        <w:suppressAutoHyphens w:val="0"/>
        <w:spacing w:after="0" w:line="276" w:lineRule="auto"/>
        <w:rPr>
          <w:rFonts w:asciiTheme="majorHAnsi" w:hAnsiTheme="majorHAnsi"/>
          <w:sz w:val="28"/>
          <w:szCs w:val="22"/>
          <w:lang w:eastAsia="en-US"/>
        </w:rPr>
      </w:pPr>
      <w:r>
        <w:rPr>
          <w:rFonts w:asciiTheme="majorHAnsi" w:hAnsiTheme="majorHAnsi"/>
          <w:sz w:val="28"/>
          <w:szCs w:val="22"/>
          <w:lang w:eastAsia="en-US"/>
        </w:rPr>
        <w:t>Increased accounting cost</w:t>
      </w:r>
    </w:p>
    <w:p w14:paraId="56752975" w14:textId="77777777" w:rsidR="005911F0" w:rsidRDefault="00C26D88" w:rsidP="0029162E">
      <w:pPr>
        <w:pStyle w:val="ListParagraph"/>
        <w:numPr>
          <w:ilvl w:val="3"/>
          <w:numId w:val="1"/>
        </w:numPr>
        <w:suppressAutoHyphens w:val="0"/>
        <w:spacing w:after="0" w:line="276" w:lineRule="auto"/>
        <w:rPr>
          <w:rFonts w:asciiTheme="majorHAnsi" w:hAnsiTheme="majorHAnsi"/>
          <w:sz w:val="28"/>
          <w:szCs w:val="22"/>
          <w:lang w:eastAsia="en-US"/>
        </w:rPr>
      </w:pPr>
      <w:r>
        <w:rPr>
          <w:rFonts w:asciiTheme="majorHAnsi" w:hAnsiTheme="majorHAnsi"/>
          <w:sz w:val="28"/>
          <w:szCs w:val="22"/>
          <w:lang w:eastAsia="en-US"/>
        </w:rPr>
        <w:t xml:space="preserve">Decrease in delegate expenses </w:t>
      </w:r>
    </w:p>
    <w:p w14:paraId="026B075C" w14:textId="6F9E7063" w:rsidR="00C26D88" w:rsidRDefault="005911F0" w:rsidP="0029162E">
      <w:pPr>
        <w:pStyle w:val="ListParagraph"/>
        <w:numPr>
          <w:ilvl w:val="3"/>
          <w:numId w:val="1"/>
        </w:numPr>
        <w:suppressAutoHyphens w:val="0"/>
        <w:spacing w:after="0" w:line="276" w:lineRule="auto"/>
        <w:rPr>
          <w:rFonts w:asciiTheme="majorHAnsi" w:hAnsiTheme="majorHAnsi"/>
          <w:sz w:val="28"/>
          <w:szCs w:val="22"/>
          <w:lang w:eastAsia="en-US"/>
        </w:rPr>
      </w:pPr>
      <w:r>
        <w:rPr>
          <w:rFonts w:asciiTheme="majorHAnsi" w:hAnsiTheme="majorHAnsi"/>
          <w:sz w:val="28"/>
          <w:szCs w:val="22"/>
          <w:lang w:eastAsia="en-US"/>
        </w:rPr>
        <w:t>R</w:t>
      </w:r>
      <w:r w:rsidR="00C26D88">
        <w:rPr>
          <w:rFonts w:asciiTheme="majorHAnsi" w:hAnsiTheme="majorHAnsi"/>
          <w:sz w:val="28"/>
          <w:szCs w:val="22"/>
          <w:lang w:eastAsia="en-US"/>
        </w:rPr>
        <w:t>emoval of SDPRL line item</w:t>
      </w:r>
    </w:p>
    <w:p w14:paraId="66D9DF0E" w14:textId="728C1924" w:rsidR="005911F0" w:rsidRDefault="005911F0" w:rsidP="005911F0">
      <w:pPr>
        <w:pStyle w:val="ListParagraph"/>
        <w:numPr>
          <w:ilvl w:val="4"/>
          <w:numId w:val="1"/>
        </w:numPr>
        <w:suppressAutoHyphens w:val="0"/>
        <w:spacing w:after="0" w:line="276" w:lineRule="auto"/>
        <w:rPr>
          <w:rFonts w:asciiTheme="majorHAnsi" w:hAnsiTheme="majorHAnsi"/>
          <w:sz w:val="28"/>
          <w:szCs w:val="22"/>
          <w:lang w:eastAsia="en-US"/>
        </w:rPr>
      </w:pPr>
      <w:r>
        <w:rPr>
          <w:rFonts w:asciiTheme="majorHAnsi" w:hAnsiTheme="majorHAnsi"/>
          <w:sz w:val="28"/>
          <w:szCs w:val="22"/>
          <w:lang w:eastAsia="en-US"/>
        </w:rPr>
        <w:t>Janine motions, Jennifer seconds, motion passes.</w:t>
      </w:r>
    </w:p>
    <w:p w14:paraId="15B02664" w14:textId="3C14EC44" w:rsidR="005911F0" w:rsidRPr="00D45C11" w:rsidRDefault="005911F0" w:rsidP="005911F0">
      <w:pPr>
        <w:pStyle w:val="ListParagraph"/>
        <w:numPr>
          <w:ilvl w:val="3"/>
          <w:numId w:val="1"/>
        </w:numPr>
        <w:suppressAutoHyphens w:val="0"/>
        <w:spacing w:after="0" w:line="276" w:lineRule="auto"/>
        <w:rPr>
          <w:rFonts w:asciiTheme="majorHAnsi" w:hAnsiTheme="majorHAnsi"/>
          <w:sz w:val="28"/>
          <w:szCs w:val="22"/>
          <w:lang w:eastAsia="en-US"/>
        </w:rPr>
      </w:pPr>
      <w:r>
        <w:rPr>
          <w:rFonts w:asciiTheme="majorHAnsi" w:hAnsiTheme="majorHAnsi"/>
          <w:sz w:val="28"/>
          <w:szCs w:val="22"/>
          <w:lang w:eastAsia="en-US"/>
        </w:rPr>
        <w:t xml:space="preserve">Janine motions to approve 2020 budget, </w:t>
      </w:r>
      <w:r w:rsidR="005E5AC1">
        <w:rPr>
          <w:rFonts w:asciiTheme="majorHAnsi" w:hAnsiTheme="majorHAnsi"/>
          <w:sz w:val="28"/>
          <w:szCs w:val="22"/>
          <w:lang w:eastAsia="en-US"/>
        </w:rPr>
        <w:t xml:space="preserve">Corey seconds, </w:t>
      </w:r>
      <w:r>
        <w:rPr>
          <w:rFonts w:asciiTheme="majorHAnsi" w:hAnsiTheme="majorHAnsi"/>
          <w:sz w:val="28"/>
          <w:szCs w:val="22"/>
          <w:lang w:eastAsia="en-US"/>
        </w:rPr>
        <w:t>motion passes.</w:t>
      </w:r>
    </w:p>
    <w:p w14:paraId="7F6033A2" w14:textId="77777777" w:rsidR="005D0831" w:rsidRDefault="005D0831" w:rsidP="005D0831">
      <w:pPr>
        <w:numPr>
          <w:ilvl w:val="1"/>
          <w:numId w:val="1"/>
        </w:numPr>
        <w:spacing w:after="0" w:line="276" w:lineRule="auto"/>
        <w:rPr>
          <w:rFonts w:asciiTheme="majorHAnsi" w:hAnsiTheme="majorHAnsi"/>
          <w:color w:val="000000"/>
          <w:sz w:val="28"/>
          <w:szCs w:val="22"/>
        </w:rPr>
      </w:pPr>
      <w:r>
        <w:rPr>
          <w:rFonts w:asciiTheme="majorHAnsi" w:hAnsiTheme="majorHAnsi"/>
          <w:color w:val="000000"/>
          <w:sz w:val="28"/>
          <w:szCs w:val="22"/>
        </w:rPr>
        <w:t>Bylaw updates</w:t>
      </w:r>
    </w:p>
    <w:p w14:paraId="28A9D746" w14:textId="77777777" w:rsidR="005D0831" w:rsidRDefault="005D0831" w:rsidP="005D0831">
      <w:pPr>
        <w:numPr>
          <w:ilvl w:val="2"/>
          <w:numId w:val="1"/>
        </w:numPr>
        <w:spacing w:after="0" w:line="276" w:lineRule="auto"/>
        <w:rPr>
          <w:rFonts w:asciiTheme="majorHAnsi" w:hAnsiTheme="majorHAnsi"/>
          <w:color w:val="000000"/>
          <w:sz w:val="28"/>
          <w:szCs w:val="22"/>
        </w:rPr>
      </w:pPr>
      <w:r>
        <w:rPr>
          <w:rFonts w:asciiTheme="majorHAnsi" w:hAnsiTheme="majorHAnsi"/>
          <w:color w:val="000000"/>
          <w:sz w:val="28"/>
          <w:szCs w:val="22"/>
        </w:rPr>
        <w:t>Consider changing quorum to a percent of Board Members</w:t>
      </w:r>
    </w:p>
    <w:p w14:paraId="16B45101" w14:textId="77777777" w:rsidR="005D0831" w:rsidRDefault="005D0831" w:rsidP="005D0831">
      <w:pPr>
        <w:numPr>
          <w:ilvl w:val="2"/>
          <w:numId w:val="1"/>
        </w:numPr>
        <w:spacing w:after="0" w:line="276" w:lineRule="auto"/>
        <w:rPr>
          <w:rFonts w:asciiTheme="majorHAnsi" w:hAnsiTheme="majorHAnsi"/>
          <w:color w:val="000000"/>
          <w:sz w:val="28"/>
          <w:szCs w:val="22"/>
        </w:rPr>
      </w:pPr>
      <w:r>
        <w:rPr>
          <w:rFonts w:asciiTheme="majorHAnsi" w:hAnsiTheme="majorHAnsi"/>
          <w:color w:val="000000"/>
          <w:sz w:val="28"/>
          <w:szCs w:val="22"/>
        </w:rPr>
        <w:t>Define “active member”</w:t>
      </w:r>
    </w:p>
    <w:p w14:paraId="1E944C29" w14:textId="77777777" w:rsidR="005D0831" w:rsidRPr="00D45C11" w:rsidRDefault="005D0831" w:rsidP="005D0831">
      <w:pPr>
        <w:numPr>
          <w:ilvl w:val="2"/>
          <w:numId w:val="1"/>
        </w:numPr>
        <w:spacing w:after="0" w:line="276" w:lineRule="auto"/>
        <w:rPr>
          <w:rFonts w:asciiTheme="majorHAnsi" w:hAnsiTheme="majorHAnsi"/>
          <w:color w:val="000000"/>
          <w:sz w:val="28"/>
          <w:szCs w:val="22"/>
        </w:rPr>
      </w:pPr>
      <w:r>
        <w:rPr>
          <w:rFonts w:asciiTheme="majorHAnsi" w:hAnsiTheme="majorHAnsi"/>
          <w:color w:val="000000"/>
          <w:sz w:val="28"/>
          <w:szCs w:val="22"/>
        </w:rPr>
        <w:t>Consider allowing students to other positions besides liaison</w:t>
      </w:r>
    </w:p>
    <w:p w14:paraId="320D2E10" w14:textId="3A3A8E99" w:rsidR="00F8047F" w:rsidRPr="00D45C11" w:rsidRDefault="00D45C11" w:rsidP="00F8047F">
      <w:pPr>
        <w:numPr>
          <w:ilvl w:val="1"/>
          <w:numId w:val="1"/>
        </w:numPr>
        <w:spacing w:after="0" w:line="276" w:lineRule="auto"/>
        <w:rPr>
          <w:rFonts w:asciiTheme="majorHAnsi" w:hAnsiTheme="majorHAnsi"/>
          <w:color w:val="000000"/>
          <w:sz w:val="28"/>
          <w:szCs w:val="22"/>
        </w:rPr>
      </w:pPr>
      <w:r>
        <w:rPr>
          <w:rFonts w:asciiTheme="majorHAnsi" w:hAnsiTheme="majorHAnsi"/>
          <w:color w:val="000000"/>
          <w:sz w:val="28"/>
          <w:szCs w:val="22"/>
        </w:rPr>
        <w:t>2020 Event Calendar</w:t>
      </w:r>
    </w:p>
    <w:p w14:paraId="3477A94E" w14:textId="737D44EB" w:rsidR="000D34B0" w:rsidRDefault="000D34B0" w:rsidP="0055306D">
      <w:pPr>
        <w:numPr>
          <w:ilvl w:val="2"/>
          <w:numId w:val="1"/>
        </w:numPr>
        <w:spacing w:after="0" w:line="276" w:lineRule="auto"/>
        <w:rPr>
          <w:rFonts w:asciiTheme="majorHAnsi" w:hAnsiTheme="majorHAnsi"/>
          <w:color w:val="000000"/>
          <w:sz w:val="28"/>
          <w:szCs w:val="22"/>
        </w:rPr>
      </w:pPr>
      <w:r>
        <w:rPr>
          <w:rFonts w:asciiTheme="majorHAnsi" w:hAnsiTheme="majorHAnsi"/>
          <w:color w:val="000000"/>
          <w:sz w:val="28"/>
          <w:szCs w:val="22"/>
        </w:rPr>
        <w:t>Discussed ideas for fundraisers and socials. Might be able to leverage UCSD as a venue. Might bring back day at the ballpark</w:t>
      </w:r>
    </w:p>
    <w:p w14:paraId="2E2AA1F6" w14:textId="14BB0AB8" w:rsidR="00104F6F" w:rsidRDefault="00104F6F" w:rsidP="00104F6F">
      <w:pPr>
        <w:numPr>
          <w:ilvl w:val="2"/>
          <w:numId w:val="1"/>
        </w:numPr>
        <w:spacing w:after="0" w:line="276" w:lineRule="auto"/>
        <w:rPr>
          <w:rFonts w:asciiTheme="majorHAnsi" w:hAnsiTheme="majorHAnsi"/>
          <w:color w:val="000000"/>
          <w:sz w:val="28"/>
          <w:szCs w:val="22"/>
        </w:rPr>
      </w:pPr>
      <w:r>
        <w:rPr>
          <w:rFonts w:asciiTheme="majorHAnsi" w:hAnsiTheme="majorHAnsi"/>
          <w:color w:val="000000"/>
          <w:sz w:val="28"/>
          <w:szCs w:val="22"/>
        </w:rPr>
        <w:t>Asked to operate a booth at Santee 5k January 25</w:t>
      </w:r>
      <w:r w:rsidRPr="00104F6F">
        <w:rPr>
          <w:rFonts w:asciiTheme="majorHAnsi" w:hAnsiTheme="majorHAnsi"/>
          <w:color w:val="000000"/>
          <w:sz w:val="28"/>
          <w:szCs w:val="22"/>
          <w:vertAlign w:val="superscript"/>
        </w:rPr>
        <w:t>th</w:t>
      </w:r>
      <w:r>
        <w:rPr>
          <w:rFonts w:asciiTheme="majorHAnsi" w:hAnsiTheme="majorHAnsi"/>
          <w:color w:val="000000"/>
          <w:sz w:val="28"/>
          <w:szCs w:val="22"/>
        </w:rPr>
        <w:t>. Will reach out to UCSD for student support.</w:t>
      </w:r>
    </w:p>
    <w:p w14:paraId="37344CA8" w14:textId="2FEFB5CB" w:rsidR="00285496" w:rsidRPr="00285496" w:rsidRDefault="00B143F2" w:rsidP="00285496">
      <w:pPr>
        <w:numPr>
          <w:ilvl w:val="2"/>
          <w:numId w:val="1"/>
        </w:numPr>
        <w:spacing w:after="0" w:line="276" w:lineRule="auto"/>
        <w:rPr>
          <w:rFonts w:asciiTheme="majorHAnsi" w:hAnsiTheme="majorHAnsi"/>
          <w:color w:val="000000"/>
          <w:sz w:val="28"/>
          <w:szCs w:val="22"/>
        </w:rPr>
      </w:pPr>
      <w:r>
        <w:rPr>
          <w:rFonts w:asciiTheme="majorHAnsi" w:hAnsiTheme="majorHAnsi"/>
          <w:color w:val="000000"/>
          <w:sz w:val="28"/>
          <w:szCs w:val="22"/>
        </w:rPr>
        <w:t>Self-defense class Sunday February 2</w:t>
      </w:r>
      <w:r w:rsidRPr="00104F6F">
        <w:rPr>
          <w:rFonts w:asciiTheme="majorHAnsi" w:hAnsiTheme="majorHAnsi"/>
          <w:color w:val="000000"/>
          <w:sz w:val="28"/>
          <w:szCs w:val="22"/>
          <w:vertAlign w:val="superscript"/>
        </w:rPr>
        <w:t>nd</w:t>
      </w:r>
    </w:p>
    <w:p w14:paraId="0B011069" w14:textId="170FC60B" w:rsidR="00285496" w:rsidRDefault="00285496" w:rsidP="0055306D">
      <w:pPr>
        <w:numPr>
          <w:ilvl w:val="2"/>
          <w:numId w:val="1"/>
        </w:numPr>
        <w:spacing w:after="0" w:line="276" w:lineRule="auto"/>
        <w:rPr>
          <w:rFonts w:asciiTheme="majorHAnsi" w:hAnsiTheme="majorHAnsi"/>
          <w:color w:val="000000"/>
          <w:sz w:val="28"/>
          <w:szCs w:val="22"/>
        </w:rPr>
      </w:pPr>
      <w:proofErr w:type="spellStart"/>
      <w:r>
        <w:rPr>
          <w:rFonts w:asciiTheme="majorHAnsi" w:hAnsiTheme="majorHAnsi"/>
          <w:color w:val="000000"/>
          <w:sz w:val="28"/>
          <w:szCs w:val="22"/>
        </w:rPr>
        <w:t>CPhA</w:t>
      </w:r>
      <w:proofErr w:type="spellEnd"/>
      <w:r>
        <w:rPr>
          <w:rFonts w:asciiTheme="majorHAnsi" w:hAnsiTheme="majorHAnsi"/>
          <w:color w:val="000000"/>
          <w:sz w:val="28"/>
          <w:szCs w:val="22"/>
        </w:rPr>
        <w:t xml:space="preserve"> would like to address our membership in February to spread awareness about PBM practices.</w:t>
      </w:r>
    </w:p>
    <w:p w14:paraId="20CDA216" w14:textId="09B8BE74" w:rsidR="00D45C11" w:rsidRDefault="00D45C11" w:rsidP="0055306D">
      <w:pPr>
        <w:numPr>
          <w:ilvl w:val="2"/>
          <w:numId w:val="1"/>
        </w:numPr>
        <w:spacing w:after="0" w:line="276" w:lineRule="auto"/>
        <w:rPr>
          <w:rFonts w:asciiTheme="majorHAnsi" w:hAnsiTheme="majorHAnsi"/>
          <w:color w:val="000000"/>
          <w:sz w:val="28"/>
          <w:szCs w:val="22"/>
        </w:rPr>
      </w:pPr>
      <w:r>
        <w:rPr>
          <w:rFonts w:asciiTheme="majorHAnsi" w:hAnsiTheme="majorHAnsi"/>
          <w:color w:val="000000"/>
          <w:sz w:val="28"/>
          <w:szCs w:val="22"/>
        </w:rPr>
        <w:t>Met with PIB about Pharmacy Bingo</w:t>
      </w:r>
      <w:r w:rsidR="005C1942">
        <w:rPr>
          <w:rFonts w:asciiTheme="majorHAnsi" w:hAnsiTheme="majorHAnsi"/>
          <w:color w:val="000000"/>
          <w:sz w:val="28"/>
          <w:szCs w:val="22"/>
        </w:rPr>
        <w:t>. Might be a good chance to get with members for a social event.</w:t>
      </w:r>
    </w:p>
    <w:p w14:paraId="0F6F2223" w14:textId="08EF7C67" w:rsidR="005E5AC1" w:rsidRDefault="005E5AC1" w:rsidP="0055306D">
      <w:pPr>
        <w:numPr>
          <w:ilvl w:val="2"/>
          <w:numId w:val="1"/>
        </w:numPr>
        <w:spacing w:after="0" w:line="276" w:lineRule="auto"/>
        <w:rPr>
          <w:rFonts w:asciiTheme="majorHAnsi" w:hAnsiTheme="majorHAnsi"/>
          <w:color w:val="000000"/>
          <w:sz w:val="28"/>
          <w:szCs w:val="22"/>
        </w:rPr>
      </w:pPr>
      <w:r>
        <w:rPr>
          <w:rFonts w:asciiTheme="majorHAnsi" w:hAnsiTheme="majorHAnsi"/>
          <w:color w:val="000000"/>
          <w:sz w:val="28"/>
          <w:szCs w:val="22"/>
        </w:rPr>
        <w:t>La Jolla HS has invited us to their health fair</w:t>
      </w:r>
      <w:r w:rsidR="00B3307B">
        <w:rPr>
          <w:rFonts w:asciiTheme="majorHAnsi" w:hAnsiTheme="majorHAnsi"/>
          <w:color w:val="000000"/>
          <w:sz w:val="28"/>
          <w:szCs w:val="22"/>
        </w:rPr>
        <w:t xml:space="preserve"> in April</w:t>
      </w:r>
      <w:r>
        <w:rPr>
          <w:rFonts w:asciiTheme="majorHAnsi" w:hAnsiTheme="majorHAnsi"/>
          <w:color w:val="000000"/>
          <w:sz w:val="28"/>
          <w:szCs w:val="22"/>
        </w:rPr>
        <w:t>.</w:t>
      </w:r>
    </w:p>
    <w:p w14:paraId="66842EE4" w14:textId="5C06A5F8" w:rsidR="00B3307B" w:rsidRDefault="00B3307B" w:rsidP="0055306D">
      <w:pPr>
        <w:numPr>
          <w:ilvl w:val="2"/>
          <w:numId w:val="1"/>
        </w:numPr>
        <w:spacing w:after="0" w:line="276" w:lineRule="auto"/>
        <w:rPr>
          <w:rFonts w:asciiTheme="majorHAnsi" w:hAnsiTheme="majorHAnsi"/>
          <w:color w:val="000000"/>
          <w:sz w:val="28"/>
          <w:szCs w:val="22"/>
        </w:rPr>
      </w:pPr>
      <w:r>
        <w:rPr>
          <w:rFonts w:asciiTheme="majorHAnsi" w:hAnsiTheme="majorHAnsi"/>
          <w:color w:val="000000"/>
          <w:sz w:val="28"/>
          <w:szCs w:val="22"/>
        </w:rPr>
        <w:t>Alex brought up Be There San Diego, who has a program to get pharmacists involved in MTM to share best practices. Lord and Rebecca from Ralphs may present, possible CE.</w:t>
      </w:r>
    </w:p>
    <w:p w14:paraId="09BC81E0" w14:textId="13B0C8AD" w:rsidR="0055306D" w:rsidRDefault="00D45C11" w:rsidP="0055306D">
      <w:pPr>
        <w:numPr>
          <w:ilvl w:val="2"/>
          <w:numId w:val="1"/>
        </w:numPr>
        <w:spacing w:after="0" w:line="276" w:lineRule="auto"/>
        <w:rPr>
          <w:rFonts w:asciiTheme="majorHAnsi" w:hAnsiTheme="majorHAnsi"/>
          <w:color w:val="000000"/>
          <w:sz w:val="28"/>
          <w:szCs w:val="22"/>
        </w:rPr>
      </w:pPr>
      <w:r>
        <w:rPr>
          <w:rFonts w:asciiTheme="majorHAnsi" w:hAnsiTheme="majorHAnsi"/>
          <w:color w:val="000000"/>
          <w:sz w:val="28"/>
          <w:szCs w:val="22"/>
        </w:rPr>
        <w:t>Suggestions</w:t>
      </w:r>
    </w:p>
    <w:p w14:paraId="51D0B603" w14:textId="0A3B98F6" w:rsidR="0029162E" w:rsidRDefault="0029162E" w:rsidP="0029162E">
      <w:pPr>
        <w:pStyle w:val="ColorfulList-Accent11"/>
        <w:numPr>
          <w:ilvl w:val="0"/>
          <w:numId w:val="1"/>
        </w:numPr>
        <w:spacing w:after="0" w:line="360" w:lineRule="auto"/>
        <w:rPr>
          <w:rFonts w:asciiTheme="majorHAnsi" w:hAnsiTheme="majorHAnsi" w:cs="Calibri"/>
          <w:b/>
          <w:color w:val="000000"/>
          <w:sz w:val="28"/>
          <w:szCs w:val="22"/>
        </w:rPr>
      </w:pPr>
      <w:r>
        <w:rPr>
          <w:rFonts w:asciiTheme="majorHAnsi" w:hAnsiTheme="majorHAnsi" w:cs="Calibri"/>
          <w:b/>
          <w:color w:val="000000"/>
          <w:sz w:val="28"/>
          <w:szCs w:val="22"/>
        </w:rPr>
        <w:t xml:space="preserve">Approve December </w:t>
      </w:r>
      <w:r w:rsidRPr="00D45C11">
        <w:rPr>
          <w:rFonts w:asciiTheme="majorHAnsi" w:hAnsiTheme="majorHAnsi" w:cs="Calibri"/>
          <w:b/>
          <w:color w:val="000000"/>
          <w:sz w:val="28"/>
          <w:szCs w:val="22"/>
        </w:rPr>
        <w:t>Meeting</w:t>
      </w:r>
      <w:r>
        <w:rPr>
          <w:rFonts w:asciiTheme="majorHAnsi" w:hAnsiTheme="majorHAnsi" w:cs="Calibri"/>
          <w:b/>
          <w:color w:val="000000"/>
          <w:sz w:val="28"/>
          <w:szCs w:val="22"/>
        </w:rPr>
        <w:t xml:space="preserve"> Minutes </w:t>
      </w:r>
    </w:p>
    <w:p w14:paraId="2B67C04D" w14:textId="27704EE9" w:rsidR="005E5AC1" w:rsidRPr="00D45C11" w:rsidRDefault="005E5AC1" w:rsidP="005E5AC1">
      <w:pPr>
        <w:pStyle w:val="ColorfulList-Accent11"/>
        <w:numPr>
          <w:ilvl w:val="1"/>
          <w:numId w:val="1"/>
        </w:numPr>
        <w:spacing w:after="0" w:line="360" w:lineRule="auto"/>
        <w:rPr>
          <w:rFonts w:asciiTheme="majorHAnsi" w:hAnsiTheme="majorHAnsi" w:cs="Calibri"/>
          <w:b/>
          <w:color w:val="000000"/>
          <w:sz w:val="28"/>
          <w:szCs w:val="22"/>
        </w:rPr>
      </w:pPr>
      <w:r>
        <w:rPr>
          <w:rFonts w:asciiTheme="majorHAnsi" w:hAnsiTheme="majorHAnsi" w:cs="Calibri"/>
          <w:bCs/>
          <w:color w:val="000000"/>
          <w:sz w:val="28"/>
          <w:szCs w:val="22"/>
        </w:rPr>
        <w:t>Janine motions to approve, Corey seconds, motion passes.</w:t>
      </w:r>
    </w:p>
    <w:p w14:paraId="5BA0CC49" w14:textId="42B48D7B" w:rsidR="00553DC0" w:rsidRPr="00D45C11" w:rsidRDefault="00553DC0" w:rsidP="00553DC0">
      <w:pPr>
        <w:pStyle w:val="ColorfulList-Accent11"/>
        <w:numPr>
          <w:ilvl w:val="0"/>
          <w:numId w:val="1"/>
        </w:numPr>
        <w:spacing w:after="0" w:line="360" w:lineRule="auto"/>
        <w:rPr>
          <w:rFonts w:asciiTheme="majorHAnsi" w:hAnsiTheme="majorHAnsi" w:cs="Calibri"/>
          <w:b/>
          <w:color w:val="000000"/>
          <w:sz w:val="28"/>
          <w:szCs w:val="22"/>
        </w:rPr>
      </w:pPr>
      <w:r w:rsidRPr="00D45C11">
        <w:rPr>
          <w:rFonts w:asciiTheme="majorHAnsi" w:hAnsiTheme="majorHAnsi"/>
          <w:b/>
          <w:color w:val="000000"/>
          <w:sz w:val="28"/>
          <w:szCs w:val="22"/>
        </w:rPr>
        <w:t>Adjourn</w:t>
      </w:r>
      <w:r w:rsidR="00ED5863">
        <w:rPr>
          <w:rFonts w:asciiTheme="majorHAnsi" w:hAnsiTheme="majorHAnsi"/>
          <w:b/>
          <w:color w:val="000000"/>
          <w:sz w:val="28"/>
          <w:szCs w:val="22"/>
        </w:rPr>
        <w:t xml:space="preserve">- </w:t>
      </w:r>
      <w:r w:rsidR="00ED5863" w:rsidRPr="00ED5863">
        <w:rPr>
          <w:rFonts w:asciiTheme="majorHAnsi" w:hAnsiTheme="majorHAnsi"/>
          <w:bCs/>
          <w:color w:val="000000"/>
          <w:sz w:val="28"/>
          <w:szCs w:val="22"/>
        </w:rPr>
        <w:t>Janine motions to, Jennifer seconds, motion passes</w:t>
      </w:r>
    </w:p>
    <w:p w14:paraId="42CA0561" w14:textId="77777777" w:rsidR="00914824" w:rsidRPr="00D45C11" w:rsidRDefault="00914824">
      <w:pPr>
        <w:spacing w:after="0" w:line="276" w:lineRule="auto"/>
        <w:rPr>
          <w:rFonts w:asciiTheme="majorHAnsi" w:hAnsiTheme="majorHAnsi" w:cs="Calibri"/>
          <w:color w:val="000000"/>
          <w:sz w:val="28"/>
          <w:szCs w:val="22"/>
        </w:rPr>
      </w:pPr>
    </w:p>
    <w:p w14:paraId="5B3D338D" w14:textId="20EE9DA1" w:rsidR="00914824" w:rsidRPr="000D1CF1" w:rsidRDefault="00FA2812" w:rsidP="00914824">
      <w:pPr>
        <w:pStyle w:val="ColorfulList-Accent11"/>
        <w:pageBreakBefore/>
        <w:spacing w:after="0" w:line="360" w:lineRule="auto"/>
        <w:rPr>
          <w:rFonts w:asciiTheme="majorHAnsi" w:hAnsiTheme="majorHAnsi" w:cs="Calibri"/>
          <w:b/>
          <w:color w:val="000000"/>
          <w:sz w:val="22"/>
          <w:szCs w:val="22"/>
        </w:rPr>
      </w:pPr>
      <w:proofErr w:type="spellStart"/>
      <w:r w:rsidRPr="000D1CF1">
        <w:rPr>
          <w:rFonts w:asciiTheme="majorHAnsi" w:hAnsiTheme="majorHAnsi" w:cs="Calibri"/>
          <w:b/>
          <w:color w:val="000000"/>
          <w:sz w:val="22"/>
          <w:szCs w:val="22"/>
        </w:rPr>
        <w:lastRenderedPageBreak/>
        <w:t>SDCPhA</w:t>
      </w:r>
      <w:proofErr w:type="spellEnd"/>
      <w:r w:rsidRPr="000D1CF1">
        <w:rPr>
          <w:rFonts w:asciiTheme="majorHAnsi" w:hAnsiTheme="majorHAnsi" w:cs="Calibri"/>
          <w:b/>
          <w:color w:val="000000"/>
          <w:sz w:val="22"/>
          <w:szCs w:val="22"/>
        </w:rPr>
        <w:t xml:space="preserve"> 20</w:t>
      </w:r>
      <w:r w:rsidR="00D17C75">
        <w:rPr>
          <w:rFonts w:asciiTheme="majorHAnsi" w:hAnsiTheme="majorHAnsi" w:cs="Calibri"/>
          <w:b/>
          <w:color w:val="000000"/>
          <w:sz w:val="22"/>
          <w:szCs w:val="22"/>
        </w:rPr>
        <w:t>20</w:t>
      </w:r>
      <w:r w:rsidR="00914824" w:rsidRPr="000D1CF1">
        <w:rPr>
          <w:rFonts w:asciiTheme="majorHAnsi" w:hAnsiTheme="majorHAnsi" w:cs="Calibri"/>
          <w:b/>
          <w:color w:val="000000"/>
          <w:sz w:val="22"/>
          <w:szCs w:val="22"/>
        </w:rPr>
        <w:t xml:space="preserve"> Calendar of Events</w:t>
      </w:r>
    </w:p>
    <w:tbl>
      <w:tblPr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5126"/>
        <w:gridCol w:w="5134"/>
      </w:tblGrid>
      <w:tr w:rsidR="002C1F38" w14:paraId="32213598" w14:textId="77777777" w:rsidTr="002C1F38">
        <w:trPr>
          <w:trHeight w:val="260"/>
          <w:jc w:val="center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723E4899" w14:textId="77777777" w:rsidR="002C1F38" w:rsidRDefault="002C1F3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January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5A74139C" w14:textId="77777777" w:rsidR="002C1F38" w:rsidRDefault="002C1F38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February</w:t>
            </w:r>
          </w:p>
        </w:tc>
      </w:tr>
      <w:tr w:rsidR="002C1F38" w14:paraId="125E3F59" w14:textId="77777777" w:rsidTr="002C1F38">
        <w:trPr>
          <w:jc w:val="center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11CD9A" w14:textId="77777777" w:rsidR="002C1F38" w:rsidRDefault="002C1F38" w:rsidP="002C1F38">
            <w:pPr>
              <w:numPr>
                <w:ilvl w:val="0"/>
                <w:numId w:val="10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(1: New Year)</w:t>
            </w:r>
          </w:p>
          <w:p w14:paraId="29096E6E" w14:textId="77777777" w:rsidR="002C1F38" w:rsidRDefault="002C1F38" w:rsidP="002C1F38">
            <w:pPr>
              <w:numPr>
                <w:ilvl w:val="0"/>
                <w:numId w:val="10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9: Meeting</w:t>
            </w:r>
          </w:p>
          <w:p w14:paraId="69DE317F" w14:textId="77777777" w:rsidR="002C1F38" w:rsidRDefault="002C1F38" w:rsidP="002C1F38">
            <w:pPr>
              <w:numPr>
                <w:ilvl w:val="0"/>
                <w:numId w:val="10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12: National Pharmacist Day &amp;</w:t>
            </w:r>
          </w:p>
          <w:p w14:paraId="0C1DD68B" w14:textId="77777777" w:rsidR="002C1F38" w:rsidRDefault="002C1F38">
            <w:pPr>
              <w:spacing w:after="0" w:line="276" w:lineRule="auto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APhA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-ASP/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CPhA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Patient Counseling Competition</w:t>
            </w:r>
          </w:p>
          <w:p w14:paraId="6FBC3A35" w14:textId="77777777" w:rsidR="002C1F38" w:rsidRDefault="002C1F38" w:rsidP="002C1F38">
            <w:pPr>
              <w:numPr>
                <w:ilvl w:val="0"/>
                <w:numId w:val="10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(20: Martin Luther King Jr. Day)</w:t>
            </w:r>
          </w:p>
          <w:p w14:paraId="2311E76F" w14:textId="77777777" w:rsidR="002C1F38" w:rsidRDefault="002C1F38" w:rsidP="002C1F38">
            <w:pPr>
              <w:numPr>
                <w:ilvl w:val="0"/>
                <w:numId w:val="10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(25: Lunar New Year) &amp; Santee 5K Event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8619F" w14:textId="77777777" w:rsidR="002C1F38" w:rsidRDefault="002C1F38" w:rsidP="002C1F38">
            <w:pPr>
              <w:numPr>
                <w:ilvl w:val="0"/>
                <w:numId w:val="11"/>
              </w:num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 Self-defense Class</w:t>
            </w:r>
          </w:p>
          <w:p w14:paraId="6DF5D17F" w14:textId="77777777" w:rsidR="002C1F38" w:rsidRDefault="002C1F38" w:rsidP="002C1F38">
            <w:pPr>
              <w:numPr>
                <w:ilvl w:val="0"/>
                <w:numId w:val="11"/>
              </w:num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7: Rabies Dinner</w:t>
            </w:r>
          </w:p>
          <w:p w14:paraId="0A72F2F2" w14:textId="77777777" w:rsidR="002C1F38" w:rsidRDefault="002C1F38" w:rsidP="002C1F38">
            <w:pPr>
              <w:numPr>
                <w:ilvl w:val="0"/>
                <w:numId w:val="10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13: Meeting and MTM Presentation</w:t>
            </w:r>
          </w:p>
          <w:p w14:paraId="76DEEC07" w14:textId="77777777" w:rsidR="002C1F38" w:rsidRDefault="002C1F38" w:rsidP="002C1F38">
            <w:pPr>
              <w:numPr>
                <w:ilvl w:val="0"/>
                <w:numId w:val="10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(14: Valentine’s Day)</w:t>
            </w:r>
          </w:p>
          <w:p w14:paraId="6111B8A2" w14:textId="77777777" w:rsidR="002C1F38" w:rsidRDefault="002C1F38" w:rsidP="002C1F38">
            <w:pPr>
              <w:numPr>
                <w:ilvl w:val="0"/>
                <w:numId w:val="10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(17: President’s Day)</w:t>
            </w:r>
          </w:p>
          <w:p w14:paraId="7FE514DC" w14:textId="77777777" w:rsidR="002C1F38" w:rsidRDefault="002C1F38">
            <w:pPr>
              <w:spacing w:after="0" w:line="276" w:lineRule="auto"/>
              <w:ind w:left="720" w:hanging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C1F38" w14:paraId="49BBB4BA" w14:textId="77777777" w:rsidTr="002C1F38">
        <w:trPr>
          <w:jc w:val="center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44B103E3" w14:textId="77777777" w:rsidR="002C1F38" w:rsidRDefault="002C1F3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55EEEB0A" w14:textId="77777777" w:rsidR="002C1F38" w:rsidRDefault="002C1F38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April</w:t>
            </w:r>
          </w:p>
        </w:tc>
      </w:tr>
      <w:tr w:rsidR="002C1F38" w14:paraId="230853EC" w14:textId="77777777" w:rsidTr="002C1F38">
        <w:trPr>
          <w:jc w:val="center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111218" w14:textId="77777777" w:rsidR="002C1F38" w:rsidRDefault="002C1F38" w:rsidP="002C1F38">
            <w:pPr>
              <w:numPr>
                <w:ilvl w:val="0"/>
                <w:numId w:val="12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11: Greater San Diego Science and Engineering Fair (email sent)</w:t>
            </w:r>
          </w:p>
          <w:p w14:paraId="46F00A58" w14:textId="77777777" w:rsidR="002C1F38" w:rsidRDefault="002C1F38" w:rsidP="002C1F38">
            <w:pPr>
              <w:numPr>
                <w:ilvl w:val="0"/>
                <w:numId w:val="12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12: Meeting &amp;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CPhA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Townhall </w:t>
            </w:r>
          </w:p>
          <w:p w14:paraId="01C9B3D4" w14:textId="77777777" w:rsidR="002C1F38" w:rsidRDefault="002C1F38" w:rsidP="002C1F38">
            <w:pPr>
              <w:numPr>
                <w:ilvl w:val="0"/>
                <w:numId w:val="12"/>
              </w:num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17: WPE Room Rate deadline (St. Patrick’s Day)</w:t>
            </w:r>
          </w:p>
          <w:p w14:paraId="32048809" w14:textId="77777777" w:rsidR="002C1F38" w:rsidRDefault="002C1F38" w:rsidP="002C1F38">
            <w:pPr>
              <w:numPr>
                <w:ilvl w:val="0"/>
                <w:numId w:val="12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20: Match Day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387B4" w14:textId="77777777" w:rsidR="002C1F38" w:rsidRDefault="002C1F38" w:rsidP="002C1F38">
            <w:pPr>
              <w:numPr>
                <w:ilvl w:val="0"/>
                <w:numId w:val="12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9: Meeting (GSDSEF winner presentations?)</w:t>
            </w:r>
          </w:p>
          <w:p w14:paraId="1DD9EB58" w14:textId="77777777" w:rsidR="002C1F38" w:rsidRDefault="002C1F38" w:rsidP="002C1F38">
            <w:pPr>
              <w:numPr>
                <w:ilvl w:val="0"/>
                <w:numId w:val="12"/>
              </w:num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TBD: LJ HS health fair </w:t>
            </w:r>
          </w:p>
          <w:p w14:paraId="4C26589F" w14:textId="77777777" w:rsidR="002C1F38" w:rsidRDefault="002C1F38" w:rsidP="002C1F38">
            <w:pPr>
              <w:numPr>
                <w:ilvl w:val="0"/>
                <w:numId w:val="12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(12: Easter)</w:t>
            </w:r>
          </w:p>
          <w:p w14:paraId="7622BACD" w14:textId="77777777" w:rsidR="002C1F38" w:rsidRDefault="002C1F38" w:rsidP="002C1F38">
            <w:pPr>
              <w:numPr>
                <w:ilvl w:val="0"/>
                <w:numId w:val="12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16-19: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CPhA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Exchange (Anaheim)</w:t>
            </w:r>
          </w:p>
          <w:p w14:paraId="2D655205" w14:textId="77777777" w:rsidR="002C1F38" w:rsidRDefault="002C1F38">
            <w:pPr>
              <w:spacing w:after="0" w:line="276" w:lineRule="auto"/>
              <w:ind w:left="720" w:hanging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C1F38" w14:paraId="6210A34C" w14:textId="77777777" w:rsidTr="002C1F38">
        <w:trPr>
          <w:jc w:val="center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118850DD" w14:textId="77777777" w:rsidR="002C1F38" w:rsidRDefault="002C1F3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May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3592F6BE" w14:textId="77777777" w:rsidR="002C1F38" w:rsidRDefault="002C1F38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June</w:t>
            </w:r>
          </w:p>
        </w:tc>
      </w:tr>
      <w:tr w:rsidR="002C1F38" w14:paraId="509FAF65" w14:textId="77777777" w:rsidTr="002C1F38">
        <w:trPr>
          <w:jc w:val="center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55975E" w14:textId="77777777" w:rsidR="002C1F38" w:rsidRDefault="002C1F38" w:rsidP="002C1F38">
            <w:pPr>
              <w:numPr>
                <w:ilvl w:val="0"/>
                <w:numId w:val="13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14: Meeting </w:t>
            </w:r>
          </w:p>
          <w:p w14:paraId="759CB52E" w14:textId="77777777" w:rsidR="002C1F38" w:rsidRDefault="002C1F38" w:rsidP="002C1F38">
            <w:pPr>
              <w:numPr>
                <w:ilvl w:val="0"/>
                <w:numId w:val="13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(10: Mother’s Day)</w:t>
            </w:r>
          </w:p>
          <w:p w14:paraId="17DFA338" w14:textId="77777777" w:rsidR="002C1F38" w:rsidRDefault="002C1F38" w:rsidP="002C1F38">
            <w:pPr>
              <w:numPr>
                <w:ilvl w:val="0"/>
                <w:numId w:val="13"/>
              </w:numPr>
              <w:spacing w:after="0"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(25: Memorial Day)</w:t>
            </w:r>
          </w:p>
          <w:p w14:paraId="79855868" w14:textId="77777777" w:rsidR="002C1F38" w:rsidRDefault="002C1F38">
            <w:pPr>
              <w:spacing w:after="0" w:line="276" w:lineRule="auto"/>
              <w:ind w:left="720" w:hanging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9D8F69" w14:textId="77777777" w:rsidR="002C1F38" w:rsidRDefault="002C1F38" w:rsidP="002C1F38">
            <w:pPr>
              <w:numPr>
                <w:ilvl w:val="0"/>
                <w:numId w:val="13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11: Meeting &amp;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CAPSlead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presentations</w:t>
            </w:r>
          </w:p>
          <w:p w14:paraId="36936BEA" w14:textId="77777777" w:rsidR="002C1F38" w:rsidRDefault="002C1F38" w:rsidP="002C1F38">
            <w:pPr>
              <w:numPr>
                <w:ilvl w:val="0"/>
                <w:numId w:val="13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(21: Father’s Day)</w:t>
            </w:r>
          </w:p>
        </w:tc>
      </w:tr>
      <w:tr w:rsidR="002C1F38" w14:paraId="3C9E1D43" w14:textId="77777777" w:rsidTr="002C1F38">
        <w:trPr>
          <w:jc w:val="center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1918A929" w14:textId="77777777" w:rsidR="002C1F38" w:rsidRDefault="002C1F3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July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621E39D9" w14:textId="77777777" w:rsidR="002C1F38" w:rsidRDefault="002C1F38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August</w:t>
            </w:r>
          </w:p>
        </w:tc>
      </w:tr>
      <w:tr w:rsidR="002C1F38" w14:paraId="73199E6E" w14:textId="77777777" w:rsidTr="002C1F38">
        <w:trPr>
          <w:trHeight w:val="880"/>
          <w:jc w:val="center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D56E9B" w14:textId="77777777" w:rsidR="002C1F38" w:rsidRDefault="002C1F38" w:rsidP="002C1F38">
            <w:pPr>
              <w:numPr>
                <w:ilvl w:val="0"/>
                <w:numId w:val="14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(4: Independence Day)</w:t>
            </w:r>
          </w:p>
          <w:p w14:paraId="4F00ECED" w14:textId="77777777" w:rsidR="002C1F38" w:rsidRDefault="002C1F38" w:rsidP="002C1F38">
            <w:pPr>
              <w:numPr>
                <w:ilvl w:val="0"/>
                <w:numId w:val="14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9: Meeting (Phone)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E17E9" w14:textId="77777777" w:rsidR="002C1F38" w:rsidRDefault="002C1F38" w:rsidP="002C1F38">
            <w:pPr>
              <w:numPr>
                <w:ilvl w:val="0"/>
                <w:numId w:val="14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13: Meeting</w:t>
            </w:r>
          </w:p>
          <w:p w14:paraId="73384159" w14:textId="77777777" w:rsidR="002C1F38" w:rsidRDefault="002C1F38" w:rsidP="002C1F38">
            <w:pPr>
              <w:numPr>
                <w:ilvl w:val="0"/>
                <w:numId w:val="14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TBD:  BBQ at Santee Lakes</w:t>
            </w:r>
          </w:p>
          <w:p w14:paraId="502FEF56" w14:textId="77777777" w:rsidR="002C1F38" w:rsidRDefault="002C1F38">
            <w:pPr>
              <w:spacing w:after="0" w:line="276" w:lineRule="auto"/>
              <w:ind w:left="720" w:hanging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9FDA7C2" w14:textId="77777777" w:rsidR="002C1F38" w:rsidRDefault="002C1F38">
            <w:pPr>
              <w:spacing w:after="0" w:line="276" w:lineRule="auto"/>
              <w:ind w:left="720" w:hanging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C1F38" w14:paraId="50FC1B51" w14:textId="77777777" w:rsidTr="002C1F38">
        <w:trPr>
          <w:jc w:val="center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38DFE3D0" w14:textId="77777777" w:rsidR="002C1F38" w:rsidRDefault="002C1F3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0033742A" w14:textId="77777777" w:rsidR="002C1F38" w:rsidRDefault="002C1F38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October</w:t>
            </w:r>
          </w:p>
        </w:tc>
      </w:tr>
      <w:tr w:rsidR="002C1F38" w14:paraId="2BBC4F3C" w14:textId="77777777" w:rsidTr="002C1F38">
        <w:trPr>
          <w:jc w:val="center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B0C4C5" w14:textId="77777777" w:rsidR="002C1F38" w:rsidRDefault="002C1F38" w:rsidP="002C1F38">
            <w:pPr>
              <w:numPr>
                <w:ilvl w:val="0"/>
                <w:numId w:val="13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(7: Labor Day)</w:t>
            </w:r>
          </w:p>
          <w:p w14:paraId="0279B9B3" w14:textId="77777777" w:rsidR="002C1F38" w:rsidRDefault="002C1F38" w:rsidP="002C1F38">
            <w:pPr>
              <w:numPr>
                <w:ilvl w:val="0"/>
                <w:numId w:val="13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10: Meeting</w:t>
            </w:r>
          </w:p>
          <w:p w14:paraId="12D5AC85" w14:textId="77777777" w:rsidR="002C1F38" w:rsidRDefault="002C1F38" w:rsidP="002C1F38">
            <w:pPr>
              <w:numPr>
                <w:ilvl w:val="0"/>
                <w:numId w:val="13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TBD: House of Delegates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82F67" w14:textId="77777777" w:rsidR="002C1F38" w:rsidRDefault="002C1F3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American Pharmacists Month</w:t>
            </w:r>
          </w:p>
          <w:p w14:paraId="2E4F5F08" w14:textId="77777777" w:rsidR="002C1F38" w:rsidRDefault="002C1F38" w:rsidP="002C1F38">
            <w:pPr>
              <w:numPr>
                <w:ilvl w:val="0"/>
                <w:numId w:val="14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8: Meeting</w:t>
            </w:r>
          </w:p>
          <w:p w14:paraId="35FD7CDD" w14:textId="77777777" w:rsidR="002C1F38" w:rsidRDefault="002C1F38" w:rsidP="002C1F38">
            <w:pPr>
              <w:numPr>
                <w:ilvl w:val="0"/>
                <w:numId w:val="14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(12: Columbus Day)</w:t>
            </w:r>
          </w:p>
          <w:p w14:paraId="58AC04A6" w14:textId="77777777" w:rsidR="002C1F38" w:rsidRDefault="002C1F38" w:rsidP="002C1F38">
            <w:pPr>
              <w:numPr>
                <w:ilvl w:val="0"/>
                <w:numId w:val="14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(31: Halloween)</w:t>
            </w:r>
          </w:p>
          <w:p w14:paraId="5A3B3064" w14:textId="77777777" w:rsidR="002C1F38" w:rsidRDefault="002C1F38">
            <w:pPr>
              <w:spacing w:after="0" w:line="276" w:lineRule="auto"/>
              <w:ind w:left="720" w:hanging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C1F38" w14:paraId="302F1B20" w14:textId="77777777" w:rsidTr="002C1F38">
        <w:trPr>
          <w:jc w:val="center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723881A4" w14:textId="77777777" w:rsidR="002C1F38" w:rsidRDefault="002C1F3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7CD27067" w14:textId="77777777" w:rsidR="002C1F38" w:rsidRDefault="002C1F38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December</w:t>
            </w:r>
          </w:p>
        </w:tc>
      </w:tr>
      <w:tr w:rsidR="002C1F38" w14:paraId="3D5CC608" w14:textId="77777777" w:rsidTr="002C1F38">
        <w:trPr>
          <w:jc w:val="center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307045" w14:textId="77777777" w:rsidR="002C1F38" w:rsidRDefault="002C1F38" w:rsidP="002C1F38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12: Meeting</w:t>
            </w:r>
          </w:p>
          <w:p w14:paraId="4F4FD225" w14:textId="77777777" w:rsidR="002C1F38" w:rsidRDefault="002C1F38" w:rsidP="002C1F38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TBD:  Board nominations due and elections</w:t>
            </w:r>
          </w:p>
          <w:p w14:paraId="443DAF6E" w14:textId="77777777" w:rsidR="002C1F38" w:rsidRDefault="002C1F38" w:rsidP="002C1F38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(11: Veteran’s Day)</w:t>
            </w:r>
          </w:p>
          <w:p w14:paraId="0D7FEE93" w14:textId="77777777" w:rsidR="002C1F38" w:rsidRDefault="002C1F38" w:rsidP="002C1F38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TBD: End of the Year Banquet &amp; New Officer Installation</w:t>
            </w:r>
          </w:p>
          <w:p w14:paraId="7FF0282F" w14:textId="77777777" w:rsidR="002C1F38" w:rsidRDefault="002C1F38" w:rsidP="002C1F38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TBD: Squash Smash</w:t>
            </w:r>
          </w:p>
          <w:p w14:paraId="3B42886A" w14:textId="77777777" w:rsidR="002C1F38" w:rsidRDefault="002C1F38" w:rsidP="002C1F38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(26: Thanksgiving)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80F5F" w14:textId="77777777" w:rsidR="002C1F38" w:rsidRDefault="002C1F38" w:rsidP="002C1F38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10: Meeting</w:t>
            </w:r>
          </w:p>
          <w:p w14:paraId="52F26037" w14:textId="77777777" w:rsidR="002C1F38" w:rsidRDefault="002C1F38" w:rsidP="002C1F38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(25: Christmas)</w:t>
            </w:r>
          </w:p>
          <w:p w14:paraId="3761FA5F" w14:textId="77777777" w:rsidR="002C1F38" w:rsidRDefault="002C1F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4CED791" w14:textId="77777777" w:rsidR="002C1F38" w:rsidRDefault="002C1F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E30B356" w14:textId="77777777" w:rsidR="002C1F38" w:rsidRDefault="002C1F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4D10E04" w14:textId="77777777" w:rsidR="00914824" w:rsidRPr="000D1CF1" w:rsidRDefault="00914824" w:rsidP="00914824">
      <w:pPr>
        <w:spacing w:after="0" w:line="276" w:lineRule="auto"/>
        <w:rPr>
          <w:rFonts w:asciiTheme="majorHAnsi" w:hAnsiTheme="majorHAnsi" w:cs="Calibri"/>
          <w:color w:val="000000"/>
          <w:sz w:val="22"/>
          <w:szCs w:val="22"/>
        </w:rPr>
      </w:pPr>
    </w:p>
    <w:p w14:paraId="0313852D" w14:textId="77777777" w:rsidR="00841F9F" w:rsidRPr="000D1CF1" w:rsidRDefault="00841F9F">
      <w:pPr>
        <w:spacing w:after="0" w:line="276" w:lineRule="auto"/>
        <w:rPr>
          <w:rFonts w:asciiTheme="majorHAnsi" w:hAnsiTheme="majorHAnsi" w:cs="Calibri"/>
          <w:color w:val="000000"/>
          <w:sz w:val="22"/>
          <w:szCs w:val="22"/>
        </w:rPr>
      </w:pPr>
    </w:p>
    <w:sectPr w:rsidR="00841F9F" w:rsidRPr="000D1CF1" w:rsidSect="00104F6F">
      <w:pgSz w:w="12240" w:h="15840"/>
      <w:pgMar w:top="720" w:right="720" w:bottom="72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FAF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6E9A9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34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3">
      <w:start w:val="1"/>
      <w:numFmt w:val="lowerRoman"/>
      <w:lvlText w:val="%4."/>
      <w:lvlJc w:val="right"/>
      <w:pPr>
        <w:tabs>
          <w:tab w:val="num" w:pos="0"/>
        </w:tabs>
        <w:ind w:left="288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20C3D0E"/>
    <w:multiLevelType w:val="multilevel"/>
    <w:tmpl w:val="E72E514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1EB7013"/>
    <w:multiLevelType w:val="multilevel"/>
    <w:tmpl w:val="90046D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35F1B8E"/>
    <w:multiLevelType w:val="multilevel"/>
    <w:tmpl w:val="7CBA8B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3632ADF"/>
    <w:multiLevelType w:val="multilevel"/>
    <w:tmpl w:val="C97290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34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3">
      <w:start w:val="1"/>
      <w:numFmt w:val="lowerRoman"/>
      <w:lvlText w:val="%4."/>
      <w:lvlJc w:val="right"/>
      <w:pPr>
        <w:tabs>
          <w:tab w:val="num" w:pos="0"/>
        </w:tabs>
        <w:ind w:left="288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792560E"/>
    <w:multiLevelType w:val="multilevel"/>
    <w:tmpl w:val="2E085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A847D16"/>
    <w:multiLevelType w:val="multilevel"/>
    <w:tmpl w:val="1D7EC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AE87AE7"/>
    <w:multiLevelType w:val="multilevel"/>
    <w:tmpl w:val="AC2E07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0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C1C"/>
    <w:rsid w:val="0000150A"/>
    <w:rsid w:val="00020215"/>
    <w:rsid w:val="00026018"/>
    <w:rsid w:val="000450F2"/>
    <w:rsid w:val="00053A24"/>
    <w:rsid w:val="00064F3F"/>
    <w:rsid w:val="00074167"/>
    <w:rsid w:val="000843EE"/>
    <w:rsid w:val="000915BC"/>
    <w:rsid w:val="00093DF1"/>
    <w:rsid w:val="000A0328"/>
    <w:rsid w:val="000B6958"/>
    <w:rsid w:val="000D095E"/>
    <w:rsid w:val="000D1CF1"/>
    <w:rsid w:val="000D34B0"/>
    <w:rsid w:val="000E0BE1"/>
    <w:rsid w:val="000E76C6"/>
    <w:rsid w:val="00104F6F"/>
    <w:rsid w:val="00106DF0"/>
    <w:rsid w:val="0011278A"/>
    <w:rsid w:val="001156D0"/>
    <w:rsid w:val="001218EB"/>
    <w:rsid w:val="0014039D"/>
    <w:rsid w:val="00142CE8"/>
    <w:rsid w:val="00150D3A"/>
    <w:rsid w:val="00154C80"/>
    <w:rsid w:val="00163788"/>
    <w:rsid w:val="00177868"/>
    <w:rsid w:val="001A3FD5"/>
    <w:rsid w:val="001B1285"/>
    <w:rsid w:val="001B5710"/>
    <w:rsid w:val="001E653D"/>
    <w:rsid w:val="002101E0"/>
    <w:rsid w:val="002251F2"/>
    <w:rsid w:val="00226346"/>
    <w:rsid w:val="00235440"/>
    <w:rsid w:val="00256571"/>
    <w:rsid w:val="00257749"/>
    <w:rsid w:val="002675BF"/>
    <w:rsid w:val="0027238C"/>
    <w:rsid w:val="00277E9B"/>
    <w:rsid w:val="00285496"/>
    <w:rsid w:val="00290752"/>
    <w:rsid w:val="0029162E"/>
    <w:rsid w:val="002939B5"/>
    <w:rsid w:val="002A41FC"/>
    <w:rsid w:val="002C1F38"/>
    <w:rsid w:val="002C2D6E"/>
    <w:rsid w:val="002D6A5B"/>
    <w:rsid w:val="00334656"/>
    <w:rsid w:val="00347384"/>
    <w:rsid w:val="003502E6"/>
    <w:rsid w:val="00362DCA"/>
    <w:rsid w:val="00367A5A"/>
    <w:rsid w:val="003708EA"/>
    <w:rsid w:val="00396B4D"/>
    <w:rsid w:val="003B0D83"/>
    <w:rsid w:val="003B57CB"/>
    <w:rsid w:val="003E0B05"/>
    <w:rsid w:val="003E1E97"/>
    <w:rsid w:val="00400CEB"/>
    <w:rsid w:val="00402CB5"/>
    <w:rsid w:val="00405690"/>
    <w:rsid w:val="00410117"/>
    <w:rsid w:val="00412D17"/>
    <w:rsid w:val="00437EAE"/>
    <w:rsid w:val="00461B52"/>
    <w:rsid w:val="0047323C"/>
    <w:rsid w:val="004A78B9"/>
    <w:rsid w:val="004C6AB5"/>
    <w:rsid w:val="005010AD"/>
    <w:rsid w:val="00507D75"/>
    <w:rsid w:val="00512481"/>
    <w:rsid w:val="00515914"/>
    <w:rsid w:val="00520375"/>
    <w:rsid w:val="00544844"/>
    <w:rsid w:val="00551B89"/>
    <w:rsid w:val="0055306D"/>
    <w:rsid w:val="00553DC0"/>
    <w:rsid w:val="00585F2E"/>
    <w:rsid w:val="005911F0"/>
    <w:rsid w:val="00594C03"/>
    <w:rsid w:val="005B3F4C"/>
    <w:rsid w:val="005C1942"/>
    <w:rsid w:val="005C7733"/>
    <w:rsid w:val="005D0831"/>
    <w:rsid w:val="005E5AC1"/>
    <w:rsid w:val="00666A37"/>
    <w:rsid w:val="00680E35"/>
    <w:rsid w:val="0069428C"/>
    <w:rsid w:val="006A207C"/>
    <w:rsid w:val="006B2A73"/>
    <w:rsid w:val="006B40DD"/>
    <w:rsid w:val="006C1BA1"/>
    <w:rsid w:val="006C3299"/>
    <w:rsid w:val="00741D5F"/>
    <w:rsid w:val="00761682"/>
    <w:rsid w:val="007866D5"/>
    <w:rsid w:val="00791215"/>
    <w:rsid w:val="00792479"/>
    <w:rsid w:val="007A1D23"/>
    <w:rsid w:val="007C4D1F"/>
    <w:rsid w:val="007C54F9"/>
    <w:rsid w:val="007F5532"/>
    <w:rsid w:val="00812906"/>
    <w:rsid w:val="00841F9F"/>
    <w:rsid w:val="00852049"/>
    <w:rsid w:val="008553EB"/>
    <w:rsid w:val="00857771"/>
    <w:rsid w:val="00872C7E"/>
    <w:rsid w:val="00874B09"/>
    <w:rsid w:val="00877EC2"/>
    <w:rsid w:val="00897889"/>
    <w:rsid w:val="008B5DCE"/>
    <w:rsid w:val="00901806"/>
    <w:rsid w:val="00902088"/>
    <w:rsid w:val="00903459"/>
    <w:rsid w:val="00914824"/>
    <w:rsid w:val="0091589B"/>
    <w:rsid w:val="00946EC4"/>
    <w:rsid w:val="00967262"/>
    <w:rsid w:val="00967FBA"/>
    <w:rsid w:val="0097424D"/>
    <w:rsid w:val="009801D8"/>
    <w:rsid w:val="00981BC7"/>
    <w:rsid w:val="00982907"/>
    <w:rsid w:val="009E4DF9"/>
    <w:rsid w:val="009E5B19"/>
    <w:rsid w:val="00A1218B"/>
    <w:rsid w:val="00A1620C"/>
    <w:rsid w:val="00A2347D"/>
    <w:rsid w:val="00A26111"/>
    <w:rsid w:val="00A40992"/>
    <w:rsid w:val="00A56722"/>
    <w:rsid w:val="00A64A79"/>
    <w:rsid w:val="00A761A6"/>
    <w:rsid w:val="00A83508"/>
    <w:rsid w:val="00A845F3"/>
    <w:rsid w:val="00AD0A6E"/>
    <w:rsid w:val="00AD1DB8"/>
    <w:rsid w:val="00AE185E"/>
    <w:rsid w:val="00B143F2"/>
    <w:rsid w:val="00B2349A"/>
    <w:rsid w:val="00B3307B"/>
    <w:rsid w:val="00B37B5B"/>
    <w:rsid w:val="00B57815"/>
    <w:rsid w:val="00B82C8C"/>
    <w:rsid w:val="00BA719D"/>
    <w:rsid w:val="00BB4651"/>
    <w:rsid w:val="00BB4F69"/>
    <w:rsid w:val="00BC2AFB"/>
    <w:rsid w:val="00BD039F"/>
    <w:rsid w:val="00BF15D2"/>
    <w:rsid w:val="00C001CE"/>
    <w:rsid w:val="00C105CB"/>
    <w:rsid w:val="00C26D88"/>
    <w:rsid w:val="00C46C96"/>
    <w:rsid w:val="00C515D6"/>
    <w:rsid w:val="00C63EB4"/>
    <w:rsid w:val="00C64A54"/>
    <w:rsid w:val="00C97CD1"/>
    <w:rsid w:val="00CC3C1C"/>
    <w:rsid w:val="00CD4473"/>
    <w:rsid w:val="00CE1168"/>
    <w:rsid w:val="00CF4407"/>
    <w:rsid w:val="00D02967"/>
    <w:rsid w:val="00D13F90"/>
    <w:rsid w:val="00D17C75"/>
    <w:rsid w:val="00D24A60"/>
    <w:rsid w:val="00D27527"/>
    <w:rsid w:val="00D31F77"/>
    <w:rsid w:val="00D44854"/>
    <w:rsid w:val="00D45C11"/>
    <w:rsid w:val="00D70A00"/>
    <w:rsid w:val="00D8753D"/>
    <w:rsid w:val="00DB7C7A"/>
    <w:rsid w:val="00DC4CCB"/>
    <w:rsid w:val="00DE4750"/>
    <w:rsid w:val="00DE6226"/>
    <w:rsid w:val="00DE7ED1"/>
    <w:rsid w:val="00E32988"/>
    <w:rsid w:val="00E43D43"/>
    <w:rsid w:val="00E65068"/>
    <w:rsid w:val="00E97A3E"/>
    <w:rsid w:val="00EC021E"/>
    <w:rsid w:val="00ED5863"/>
    <w:rsid w:val="00F20712"/>
    <w:rsid w:val="00F3764A"/>
    <w:rsid w:val="00F66185"/>
    <w:rsid w:val="00F8047F"/>
    <w:rsid w:val="00FA2812"/>
    <w:rsid w:val="00FB455B"/>
    <w:rsid w:val="00FC243A"/>
    <w:rsid w:val="00FC5172"/>
    <w:rsid w:val="00F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5BF7C6"/>
  <w15:docId w15:val="{21F3AE37-B48F-4DA4-B916-8A0ABDD4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/>
      <w:b w:val="0"/>
      <w:color w:val="00000A"/>
      <w:sz w:val="22"/>
      <w:szCs w:val="22"/>
    </w:rPr>
  </w:style>
  <w:style w:type="character" w:customStyle="1" w:styleId="WW8Num2z1">
    <w:name w:val="WW8Num2z1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color w:val="0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-DefaultParagraphFont">
    <w:name w:val="WW-Default Paragraph Font"/>
  </w:style>
  <w:style w:type="character" w:customStyle="1" w:styleId="HeaderChar">
    <w:name w:val="Header Char"/>
  </w:style>
  <w:style w:type="character" w:customStyle="1" w:styleId="FooterChar">
    <w:name w:val="Footer Char"/>
    <w:basedOn w:val="WW-DefaultParagraphFont"/>
  </w:style>
  <w:style w:type="character" w:styleId="Hyperlink">
    <w:name w:val="Hyperlink"/>
  </w:style>
  <w:style w:type="character" w:customStyle="1" w:styleId="BalloonTextChar">
    <w:name w:val="Balloon Text Char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Courier New"/>
    </w:rPr>
  </w:style>
  <w:style w:type="character" w:styleId="FollowedHyperlink">
    <w:name w:val="FollowedHyperlink"/>
  </w:style>
  <w:style w:type="character" w:customStyle="1" w:styleId="ListLabel5">
    <w:name w:val="ListLabel 5"/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Caption1">
    <w:name w:val="Caption1"/>
    <w:basedOn w:val="Normal"/>
    <w:pPr>
      <w:suppressLineNumbers/>
      <w:spacing w:before="120" w:after="120"/>
    </w:pPr>
  </w:style>
  <w:style w:type="paragraph" w:customStyle="1" w:styleId="Caption10">
    <w:name w:val="Caption1"/>
    <w:basedOn w:val="Normal"/>
    <w:pPr>
      <w:suppressLineNumbers/>
      <w:spacing w:before="120" w:after="120"/>
    </w:p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200" w:line="276" w:lineRule="auto"/>
    </w:pPr>
    <w:rPr>
      <w:rFonts w:eastAsia="Calibri"/>
    </w:r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Emphasis">
    <w:name w:val="Emphasis"/>
    <w:basedOn w:val="DefaultParagraphFont"/>
    <w:uiPriority w:val="20"/>
    <w:qFormat/>
    <w:rsid w:val="00897889"/>
    <w:rPr>
      <w:i/>
      <w:iCs/>
    </w:rPr>
  </w:style>
  <w:style w:type="paragraph" w:styleId="ListParagraph">
    <w:name w:val="List Paragraph"/>
    <w:basedOn w:val="Normal"/>
    <w:uiPriority w:val="72"/>
    <w:unhideWhenUsed/>
    <w:rsid w:val="008978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97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Medical Center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Rafie, Sally</dc:creator>
  <cp:keywords/>
  <cp:lastModifiedBy>Corey Edwards</cp:lastModifiedBy>
  <cp:revision>20</cp:revision>
  <cp:lastPrinted>2019-09-04T00:04:00Z</cp:lastPrinted>
  <dcterms:created xsi:type="dcterms:W3CDTF">2020-01-09T02:08:00Z</dcterms:created>
  <dcterms:modified xsi:type="dcterms:W3CDTF">2020-02-10T20:33:00Z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UCSD Medical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