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334BE1" w14:textId="77777777" w:rsidR="00841F9F" w:rsidRDefault="00841F9F">
      <w:pPr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4"/>
          <w:szCs w:val="24"/>
        </w:rPr>
        <w:t>SDCPhA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Meeting</w:t>
      </w:r>
    </w:p>
    <w:p w14:paraId="00F2D214" w14:textId="77777777" w:rsidR="00841F9F" w:rsidRDefault="007C4D1F">
      <w:pPr>
        <w:spacing w:after="0" w:line="1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</w:t>
      </w:r>
      <w:r w:rsidR="00841F9F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August 1st</w:t>
      </w:r>
      <w:r w:rsidR="00741D5F">
        <w:rPr>
          <w:rFonts w:ascii="Calibri" w:hAnsi="Calibri" w:cs="Calibri"/>
          <w:b/>
          <w:sz w:val="24"/>
          <w:szCs w:val="24"/>
        </w:rPr>
        <w:t>, 2018</w:t>
      </w:r>
    </w:p>
    <w:p w14:paraId="7E720CD9" w14:textId="77777777" w:rsidR="00841F9F" w:rsidRDefault="00D9399E">
      <w:pPr>
        <w:spacing w:after="0" w:line="10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Minutes</w:t>
      </w:r>
    </w:p>
    <w:p w14:paraId="7863DAE3" w14:textId="77777777" w:rsidR="00A845F3" w:rsidRPr="00AD1DB8" w:rsidRDefault="00093DF1" w:rsidP="00AD1DB8">
      <w:pPr>
        <w:pStyle w:val="ColorfulList-Accent11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Call to Order: </w:t>
      </w:r>
      <w:r w:rsidR="00C80291">
        <w:rPr>
          <w:rFonts w:ascii="Calibri" w:hAnsi="Calibri" w:cs="Calibri"/>
          <w:b/>
          <w:color w:val="000000"/>
          <w:sz w:val="22"/>
          <w:szCs w:val="22"/>
        </w:rPr>
        <w:t>6:05PM</w:t>
      </w:r>
    </w:p>
    <w:p w14:paraId="29D13E29" w14:textId="77777777" w:rsidR="00841F9F" w:rsidRPr="00553DC0" w:rsidRDefault="00841F9F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53DC0">
        <w:rPr>
          <w:rFonts w:ascii="Calibri" w:hAnsi="Calibri" w:cs="Calibri"/>
          <w:b/>
          <w:color w:val="000000"/>
          <w:sz w:val="22"/>
          <w:szCs w:val="22"/>
        </w:rPr>
        <w:t>Roll Call</w:t>
      </w:r>
      <w:r w:rsidR="002675BF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C80291">
        <w:rPr>
          <w:rFonts w:ascii="Calibri" w:hAnsi="Calibri" w:cs="Calibri"/>
          <w:b/>
          <w:color w:val="000000"/>
          <w:sz w:val="22"/>
          <w:szCs w:val="22"/>
        </w:rPr>
        <w:t>Corey, Hugh, Lisa, David, Janine, Sally</w:t>
      </w:r>
    </w:p>
    <w:p w14:paraId="5B4A82EF" w14:textId="77777777" w:rsidR="00841F9F" w:rsidRDefault="00841F9F">
      <w:pPr>
        <w:pStyle w:val="ColorfulList-Accent11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Approve</w:t>
      </w:r>
      <w:r w:rsidR="00D44B75">
        <w:rPr>
          <w:rFonts w:ascii="Calibri" w:hAnsi="Calibri" w:cs="Calibri"/>
          <w:b/>
          <w:color w:val="000000"/>
          <w:sz w:val="22"/>
          <w:szCs w:val="22"/>
        </w:rPr>
        <w:t>d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Minutes from </w:t>
      </w:r>
      <w:r w:rsidR="00B82C8C">
        <w:rPr>
          <w:rFonts w:ascii="Calibri" w:hAnsi="Calibri" w:cs="Calibri"/>
          <w:b/>
          <w:color w:val="000000"/>
          <w:sz w:val="22"/>
          <w:szCs w:val="22"/>
        </w:rPr>
        <w:t>Ju</w:t>
      </w:r>
      <w:r w:rsidR="000843EE">
        <w:rPr>
          <w:rFonts w:ascii="Calibri" w:hAnsi="Calibri" w:cs="Calibri"/>
          <w:b/>
          <w:color w:val="000000"/>
          <w:sz w:val="22"/>
          <w:szCs w:val="22"/>
        </w:rPr>
        <w:t>ly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Meeting</w:t>
      </w:r>
    </w:p>
    <w:p w14:paraId="548DF512" w14:textId="77777777" w:rsidR="000B6958" w:rsidRPr="00C515D6" w:rsidRDefault="000B6958" w:rsidP="000B6958">
      <w:pPr>
        <w:numPr>
          <w:ilvl w:val="0"/>
          <w:numId w:val="1"/>
        </w:numPr>
        <w:suppressAutoHyphens w:val="0"/>
        <w:spacing w:after="0" w:line="36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Old</w:t>
      </w:r>
      <w:r w:rsidRPr="00C515D6">
        <w:rPr>
          <w:rFonts w:ascii="Calibri" w:hAnsi="Calibri"/>
          <w:b/>
          <w:color w:val="000000"/>
          <w:sz w:val="22"/>
          <w:szCs w:val="22"/>
        </w:rPr>
        <w:t xml:space="preserve"> Business</w:t>
      </w:r>
    </w:p>
    <w:p w14:paraId="64FFA31B" w14:textId="77777777" w:rsidR="00B82C8C" w:rsidRDefault="00B82C8C" w:rsidP="00B82C8C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Legislative Committee</w:t>
      </w:r>
    </w:p>
    <w:p w14:paraId="3E212E68" w14:textId="77777777" w:rsidR="00C80291" w:rsidRDefault="00C80291" w:rsidP="00C80291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Assembly woman Lorena Gonzalez Fletcher</w:t>
      </w:r>
    </w:p>
    <w:p w14:paraId="19FE1F54" w14:textId="77777777" w:rsidR="00C80291" w:rsidRDefault="00850BB5" w:rsidP="00C80291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Members met with </w:t>
      </w:r>
      <w:r w:rsidR="00C80291">
        <w:rPr>
          <w:rFonts w:ascii="Calibri" w:hAnsi="Calibri"/>
          <w:color w:val="000000"/>
          <w:sz w:val="22"/>
          <w:szCs w:val="22"/>
        </w:rPr>
        <w:t>Lucas Cruz - representative</w:t>
      </w:r>
    </w:p>
    <w:p w14:paraId="4504A14C" w14:textId="77777777" w:rsidR="00C80291" w:rsidRDefault="00C80291" w:rsidP="00C80291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Spoke about SB</w:t>
      </w:r>
      <w:r w:rsidR="00850BB5">
        <w:rPr>
          <w:rFonts w:ascii="Calibri" w:hAnsi="Calibri"/>
          <w:color w:val="000000"/>
          <w:sz w:val="22"/>
          <w:szCs w:val="22"/>
        </w:rPr>
        <w:t>1264</w:t>
      </w:r>
    </w:p>
    <w:p w14:paraId="5DACBAE5" w14:textId="77777777" w:rsidR="00C80291" w:rsidRDefault="00C80291" w:rsidP="00C80291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Sally, Corey,</w:t>
      </w:r>
      <w:r w:rsidR="00D9399E">
        <w:rPr>
          <w:rFonts w:ascii="Calibri" w:hAnsi="Calibri"/>
          <w:color w:val="000000"/>
          <w:sz w:val="22"/>
          <w:szCs w:val="22"/>
        </w:rPr>
        <w:t xml:space="preserve"> Zahra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50BB5">
        <w:rPr>
          <w:rFonts w:ascii="Calibri" w:hAnsi="Calibri"/>
          <w:color w:val="000000"/>
          <w:sz w:val="22"/>
          <w:szCs w:val="22"/>
        </w:rPr>
        <w:t xml:space="preserve">and </w:t>
      </w:r>
      <w:r w:rsidR="00D9399E">
        <w:rPr>
          <w:rFonts w:ascii="Calibri" w:hAnsi="Calibri"/>
          <w:color w:val="000000"/>
          <w:sz w:val="22"/>
          <w:szCs w:val="22"/>
        </w:rPr>
        <w:t xml:space="preserve">Maher </w:t>
      </w:r>
      <w:r>
        <w:rPr>
          <w:rFonts w:ascii="Calibri" w:hAnsi="Calibri"/>
          <w:color w:val="000000"/>
          <w:sz w:val="22"/>
          <w:szCs w:val="22"/>
        </w:rPr>
        <w:t>spoke with Lucas</w:t>
      </w:r>
    </w:p>
    <w:p w14:paraId="468ADEAC" w14:textId="77777777" w:rsidR="00C80291" w:rsidRDefault="00C80291" w:rsidP="00C80291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Details on next bulletin</w:t>
      </w:r>
    </w:p>
    <w:p w14:paraId="588D5382" w14:textId="77777777" w:rsidR="00C80291" w:rsidRDefault="00C80291" w:rsidP="00C80291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More </w:t>
      </w:r>
      <w:r w:rsidR="00850BB5">
        <w:rPr>
          <w:rFonts w:ascii="Calibri" w:hAnsi="Calibri"/>
          <w:color w:val="000000"/>
          <w:sz w:val="22"/>
          <w:szCs w:val="22"/>
        </w:rPr>
        <w:t xml:space="preserve">legislation and events to come, please stay tuned to the legislative </w:t>
      </w:r>
      <w:r w:rsidR="0042747C">
        <w:rPr>
          <w:rFonts w:ascii="Calibri" w:hAnsi="Calibri"/>
          <w:color w:val="000000"/>
          <w:sz w:val="22"/>
          <w:szCs w:val="22"/>
        </w:rPr>
        <w:t>committee</w:t>
      </w:r>
    </w:p>
    <w:p w14:paraId="40C99910" w14:textId="77777777" w:rsidR="00B82C8C" w:rsidRDefault="00B82C8C" w:rsidP="00B82C8C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August BBQ</w:t>
      </w:r>
    </w:p>
    <w:p w14:paraId="1101D7CD" w14:textId="77777777" w:rsidR="00C80291" w:rsidRDefault="00CB17F9" w:rsidP="00DC1778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Event time</w:t>
      </w:r>
      <w:r w:rsidR="00850BB5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80291">
        <w:rPr>
          <w:rFonts w:ascii="Calibri" w:hAnsi="Calibri"/>
          <w:color w:val="000000"/>
          <w:sz w:val="22"/>
          <w:szCs w:val="22"/>
        </w:rPr>
        <w:t>11:00AM – 3:00PM</w:t>
      </w:r>
    </w:p>
    <w:p w14:paraId="0EC096E9" w14:textId="77777777" w:rsidR="00C80291" w:rsidRDefault="00850BB5" w:rsidP="00DC1778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Possibly Lake 1 spot A? Will ask</w:t>
      </w:r>
      <w:r w:rsidR="00C80291">
        <w:rPr>
          <w:rFonts w:ascii="Calibri" w:hAnsi="Calibri"/>
          <w:color w:val="000000"/>
          <w:sz w:val="22"/>
          <w:szCs w:val="22"/>
        </w:rPr>
        <w:t xml:space="preserve"> if there any others reserved </w:t>
      </w:r>
      <w:r>
        <w:rPr>
          <w:rFonts w:ascii="Calibri" w:hAnsi="Calibri"/>
          <w:color w:val="000000"/>
          <w:sz w:val="22"/>
          <w:szCs w:val="22"/>
        </w:rPr>
        <w:t>this</w:t>
      </w:r>
      <w:r w:rsidR="00C80291">
        <w:rPr>
          <w:rFonts w:ascii="Calibri" w:hAnsi="Calibri"/>
          <w:color w:val="000000"/>
          <w:sz w:val="22"/>
          <w:szCs w:val="22"/>
        </w:rPr>
        <w:t xml:space="preserve"> spot (Janine to reach out tomorrow 8/2/18)</w:t>
      </w:r>
    </w:p>
    <w:p w14:paraId="0D6A2E68" w14:textId="77777777" w:rsidR="00C80291" w:rsidRDefault="00C80291" w:rsidP="00DC1778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Janine to be there ~ 7:00-8:00AM and Corey to be there at 10:00AM to set up</w:t>
      </w:r>
    </w:p>
    <w:p w14:paraId="3D830361" w14:textId="77777777" w:rsidR="00585F2E" w:rsidRDefault="00585F2E" w:rsidP="00B82C8C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Sponsorship letter</w:t>
      </w:r>
    </w:p>
    <w:p w14:paraId="66257189" w14:textId="77777777" w:rsidR="00CB17F9" w:rsidRDefault="00CB17F9" w:rsidP="00CB17F9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Corey and others to be responsible for reaching out to sponsors</w:t>
      </w:r>
    </w:p>
    <w:p w14:paraId="458171AE" w14:textId="77777777" w:rsidR="00CB17F9" w:rsidRDefault="00CB17F9" w:rsidP="00CB17F9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Hugh to send out sponsorship letter with updated tax ID </w:t>
      </w:r>
    </w:p>
    <w:p w14:paraId="11F3030B" w14:textId="77777777" w:rsidR="00CB17F9" w:rsidRDefault="00B70EAC" w:rsidP="00CB17F9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Excel sheet to be created with all sponsors to save info, Hugh to create sheet</w:t>
      </w:r>
    </w:p>
    <w:p w14:paraId="32C886E0" w14:textId="77777777" w:rsidR="000B6958" w:rsidRPr="00B82C8C" w:rsidRDefault="000E0BE1" w:rsidP="000B6958">
      <w:pPr>
        <w:numPr>
          <w:ilvl w:val="0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New</w:t>
      </w:r>
      <w:r w:rsidRPr="0030728A">
        <w:rPr>
          <w:rFonts w:ascii="Calibri" w:hAnsi="Calibri"/>
          <w:b/>
          <w:color w:val="000000"/>
          <w:sz w:val="22"/>
          <w:szCs w:val="22"/>
        </w:rPr>
        <w:t xml:space="preserve"> B</w:t>
      </w:r>
      <w:r>
        <w:rPr>
          <w:rFonts w:ascii="Calibri" w:hAnsi="Calibri"/>
          <w:b/>
          <w:color w:val="000000"/>
          <w:sz w:val="22"/>
          <w:szCs w:val="22"/>
        </w:rPr>
        <w:t>usiness</w:t>
      </w:r>
    </w:p>
    <w:p w14:paraId="51EB1CF6" w14:textId="77777777" w:rsidR="00A83508" w:rsidRPr="00B70EAC" w:rsidRDefault="0000150A" w:rsidP="000843EE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Pharmacy Law and Practice- New Laws Review Aug 18</w:t>
      </w:r>
      <w:r w:rsidRPr="002939B5">
        <w:rPr>
          <w:rFonts w:ascii="Calibri" w:hAnsi="Calibri"/>
          <w:color w:val="000000"/>
          <w:sz w:val="22"/>
          <w:szCs w:val="22"/>
          <w:vertAlign w:val="superscript"/>
        </w:rPr>
        <w:t>th</w:t>
      </w:r>
    </w:p>
    <w:p w14:paraId="43C2DE30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Discuss new pharmacy laws in CA, pharmacy action plan to conform with new pharmacy laws</w:t>
      </w:r>
    </w:p>
    <w:p w14:paraId="25D2A298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Seung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interested in attending</w:t>
      </w:r>
    </w:p>
    <w:p w14:paraId="1CB45BD1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Tony Park will be in attendance</w:t>
      </w:r>
      <w:r w:rsidR="00850BB5">
        <w:rPr>
          <w:rFonts w:ascii="Calibri" w:hAnsi="Calibri"/>
          <w:color w:val="000000"/>
          <w:sz w:val="22"/>
          <w:szCs w:val="22"/>
        </w:rPr>
        <w:t xml:space="preserve"> for this event </w:t>
      </w:r>
    </w:p>
    <w:p w14:paraId="4E33160D" w14:textId="77777777" w:rsidR="00B70EAC" w:rsidRDefault="00850BB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Unclear if the </w:t>
      </w:r>
      <w:r w:rsidR="00B70EAC">
        <w:rPr>
          <w:rFonts w:ascii="Calibri" w:hAnsi="Calibri"/>
          <w:color w:val="000000"/>
          <w:sz w:val="22"/>
          <w:szCs w:val="22"/>
        </w:rPr>
        <w:t>Budget</w:t>
      </w:r>
      <w:r>
        <w:rPr>
          <w:rFonts w:ascii="Calibri" w:hAnsi="Calibri"/>
          <w:color w:val="000000"/>
          <w:sz w:val="22"/>
          <w:szCs w:val="22"/>
        </w:rPr>
        <w:t xml:space="preserve"> is available, David suggests partial reimbursement.</w:t>
      </w:r>
    </w:p>
    <w:p w14:paraId="18E1C23F" w14:textId="77777777" w:rsidR="00B70EAC" w:rsidRDefault="00850BB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$250 for this</w:t>
      </w:r>
      <w:r w:rsidR="00B70EAC">
        <w:rPr>
          <w:rFonts w:ascii="Calibri" w:hAnsi="Calibri"/>
          <w:color w:val="000000"/>
          <w:sz w:val="22"/>
          <w:szCs w:val="22"/>
        </w:rPr>
        <w:t xml:space="preserve"> event, registration for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CPhA</w:t>
      </w:r>
      <w:proofErr w:type="spellEnd"/>
      <w:r w:rsidR="00B70EAC">
        <w:rPr>
          <w:rFonts w:ascii="Calibri" w:hAnsi="Calibri"/>
          <w:color w:val="000000"/>
          <w:sz w:val="22"/>
          <w:szCs w:val="22"/>
        </w:rPr>
        <w:t xml:space="preserve"> legislative day is $69</w:t>
      </w:r>
      <w:r>
        <w:rPr>
          <w:rFonts w:ascii="Calibri" w:hAnsi="Calibri"/>
          <w:color w:val="000000"/>
          <w:sz w:val="22"/>
          <w:szCs w:val="22"/>
        </w:rPr>
        <w:t xml:space="preserve"> (although legislative day has passed for this year)</w:t>
      </w:r>
    </w:p>
    <w:p w14:paraId="27E5B657" w14:textId="77777777" w:rsidR="00B70EAC" w:rsidRP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Could consider set</w:t>
      </w:r>
      <w:r w:rsidR="00850BB5">
        <w:rPr>
          <w:rFonts w:ascii="Calibri" w:hAnsi="Calibri"/>
          <w:color w:val="000000"/>
          <w:sz w:val="22"/>
          <w:szCs w:val="22"/>
        </w:rPr>
        <w:t>ting</w:t>
      </w:r>
      <w:r>
        <w:rPr>
          <w:rFonts w:ascii="Calibri" w:hAnsi="Calibri"/>
          <w:color w:val="000000"/>
          <w:sz w:val="22"/>
          <w:szCs w:val="22"/>
        </w:rPr>
        <w:t xml:space="preserve"> aside some money for pharmacy law practice</w:t>
      </w:r>
      <w:r w:rsidR="00850BB5">
        <w:rPr>
          <w:rFonts w:ascii="Calibri" w:hAnsi="Calibri"/>
          <w:color w:val="000000"/>
          <w:sz w:val="22"/>
          <w:szCs w:val="22"/>
        </w:rPr>
        <w:t>,</w:t>
      </w:r>
      <w:r w:rsidRPr="00B70EAC">
        <w:rPr>
          <w:rFonts w:ascii="Calibri" w:hAnsi="Calibri"/>
          <w:color w:val="000000"/>
          <w:sz w:val="22"/>
          <w:szCs w:val="22"/>
        </w:rPr>
        <w:t xml:space="preserve"> legislative day in Sacramento</w:t>
      </w:r>
      <w:r w:rsidR="00850BB5">
        <w:rPr>
          <w:rFonts w:ascii="Calibri" w:hAnsi="Calibri"/>
          <w:color w:val="000000"/>
          <w:sz w:val="22"/>
          <w:szCs w:val="22"/>
        </w:rPr>
        <w:t>, Leadership development weekend, or some other event for this year</w:t>
      </w:r>
    </w:p>
    <w:p w14:paraId="3290FE13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Table reimbursement for this event for now, can consider other legislative events</w:t>
      </w:r>
    </w:p>
    <w:p w14:paraId="7F6FE9E7" w14:textId="77777777" w:rsidR="002939B5" w:rsidRDefault="002939B5" w:rsidP="000843EE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Merck Presentation Sept </w:t>
      </w:r>
      <w:r w:rsidR="00B70EAC">
        <w:rPr>
          <w:rFonts w:ascii="Calibri" w:hAnsi="Calibri"/>
          <w:color w:val="000000"/>
          <w:sz w:val="22"/>
          <w:szCs w:val="22"/>
        </w:rPr>
        <w:t>19</w:t>
      </w:r>
      <w:r w:rsidR="00B70EAC" w:rsidRPr="00B70EAC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(&amp; </w:t>
      </w:r>
      <w:proofErr w:type="spellStart"/>
      <w:r>
        <w:rPr>
          <w:rFonts w:ascii="Calibri" w:hAnsi="Calibri"/>
          <w:color w:val="000000"/>
          <w:sz w:val="22"/>
          <w:szCs w:val="22"/>
        </w:rPr>
        <w:t>CPhA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PAC update?)</w:t>
      </w:r>
    </w:p>
    <w:p w14:paraId="036D3C4E" w14:textId="77777777" w:rsidR="00B70EAC" w:rsidRPr="00850BB5" w:rsidRDefault="00850BB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Final </w:t>
      </w:r>
      <w:r w:rsidR="00B70EAC" w:rsidRPr="00850BB5">
        <w:rPr>
          <w:rFonts w:ascii="Calibri" w:hAnsi="Calibri"/>
          <w:b/>
          <w:color w:val="000000"/>
          <w:sz w:val="22"/>
          <w:szCs w:val="22"/>
        </w:rPr>
        <w:t>Confirmed date Sept 19</w:t>
      </w:r>
      <w:r w:rsidR="00B70EAC" w:rsidRPr="00850BB5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850BB5">
        <w:rPr>
          <w:rFonts w:ascii="Calibri" w:hAnsi="Calibri"/>
          <w:color w:val="000000"/>
          <w:sz w:val="22"/>
          <w:szCs w:val="22"/>
        </w:rPr>
        <w:t>(changed from previously)</w:t>
      </w:r>
    </w:p>
    <w:p w14:paraId="10AF39B5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George’s by the Cove in La Jolla</w:t>
      </w:r>
    </w:p>
    <w:p w14:paraId="2D457F2A" w14:textId="77777777" w:rsidR="00B70EAC" w:rsidRDefault="00850BB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CPhA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send a representative to</w:t>
      </w:r>
      <w:r w:rsidR="00B70EAC">
        <w:rPr>
          <w:rFonts w:ascii="Calibri" w:hAnsi="Calibri"/>
          <w:color w:val="000000"/>
          <w:sz w:val="22"/>
          <w:szCs w:val="22"/>
        </w:rPr>
        <w:t xml:space="preserve"> talk to membership about what’s going on with the PAC</w:t>
      </w:r>
    </w:p>
    <w:p w14:paraId="5E2C40C1" w14:textId="77777777" w:rsidR="00B70EAC" w:rsidRP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Will have a flier for event</w:t>
      </w:r>
      <w:r w:rsidRPr="00B70EAC">
        <w:rPr>
          <w:rFonts w:ascii="Calibri" w:hAnsi="Calibri"/>
          <w:color w:val="000000"/>
          <w:sz w:val="22"/>
          <w:szCs w:val="22"/>
        </w:rPr>
        <w:t xml:space="preserve"> </w:t>
      </w:r>
    </w:p>
    <w:p w14:paraId="62BD056D" w14:textId="77777777" w:rsidR="0000150A" w:rsidRDefault="0000150A" w:rsidP="000843EE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Food fundraiser</w:t>
      </w:r>
    </w:p>
    <w:p w14:paraId="08861439" w14:textId="77777777" w:rsidR="00B70EAC" w:rsidRDefault="00B70EAC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Lisa </w:t>
      </w:r>
      <w:r w:rsidR="001177C0">
        <w:rPr>
          <w:rFonts w:ascii="Calibri" w:hAnsi="Calibri"/>
          <w:color w:val="000000"/>
          <w:sz w:val="22"/>
          <w:szCs w:val="22"/>
        </w:rPr>
        <w:t>researched possible food fundraiser</w:t>
      </w:r>
    </w:p>
    <w:p w14:paraId="1AC27838" w14:textId="77777777" w:rsidR="001D6E15" w:rsidRDefault="00850BB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Found a website called </w:t>
      </w:r>
      <w:proofErr w:type="spellStart"/>
      <w:r>
        <w:rPr>
          <w:rFonts w:ascii="Calibri" w:hAnsi="Calibri"/>
          <w:color w:val="000000"/>
          <w:sz w:val="22"/>
          <w:szCs w:val="22"/>
        </w:rPr>
        <w:t>GroupR</w:t>
      </w:r>
      <w:r w:rsidR="001D6E15">
        <w:rPr>
          <w:rFonts w:ascii="Calibri" w:hAnsi="Calibri"/>
          <w:color w:val="000000"/>
          <w:sz w:val="22"/>
          <w:szCs w:val="22"/>
        </w:rPr>
        <w:t>aise</w:t>
      </w:r>
      <w:proofErr w:type="spellEnd"/>
      <w:r w:rsidR="001D6E15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which </w:t>
      </w:r>
      <w:r w:rsidR="001D6E15">
        <w:rPr>
          <w:rFonts w:ascii="Calibri" w:hAnsi="Calibri"/>
          <w:color w:val="000000"/>
          <w:sz w:val="22"/>
          <w:szCs w:val="22"/>
        </w:rPr>
        <w:t xml:space="preserve">allows you organize a restaurant you want to fundraise at, and the website sets </w:t>
      </w:r>
      <w:r>
        <w:rPr>
          <w:rFonts w:ascii="Calibri" w:hAnsi="Calibri"/>
          <w:color w:val="000000"/>
          <w:sz w:val="22"/>
          <w:szCs w:val="22"/>
        </w:rPr>
        <w:t xml:space="preserve">things </w:t>
      </w:r>
      <w:r w:rsidR="001D6E15">
        <w:rPr>
          <w:rFonts w:ascii="Calibri" w:hAnsi="Calibri"/>
          <w:color w:val="000000"/>
          <w:sz w:val="22"/>
          <w:szCs w:val="22"/>
        </w:rPr>
        <w:t>up with the restaurant, a portion of the purchase goes toward the group</w:t>
      </w:r>
    </w:p>
    <w:p w14:paraId="318AC7F3" w14:textId="77777777" w:rsidR="001D6E15" w:rsidRDefault="001D6E1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Requires a tax ID, a date/time of event, requires at least 20 people to RSVP via a link, provides a tool to estimate the amount of money you can expect to receive</w:t>
      </w:r>
    </w:p>
    <w:p w14:paraId="34257352" w14:textId="77777777" w:rsidR="001D6E15" w:rsidRDefault="001D6E1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David suggests that this has been done before with mentor/mentee in the past (e.g. TGIF), incentive with mentor/mentee. This is financially a great event, little risk. </w:t>
      </w:r>
    </w:p>
    <w:p w14:paraId="1BC5D38D" w14:textId="77777777" w:rsidR="001D6E15" w:rsidRDefault="001D6E1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Does not require that attendees be pharmacists</w:t>
      </w:r>
    </w:p>
    <w:p w14:paraId="0F519BFF" w14:textId="77777777" w:rsidR="001D6E15" w:rsidRDefault="001D6E1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Restaurant can add receipt to a pile and record who attended</w:t>
      </w:r>
    </w:p>
    <w:p w14:paraId="48DA3BF6" w14:textId="77777777" w:rsidR="001D6E15" w:rsidRDefault="001D6E15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Could have this coincide with other events (e.g. happy hour, mentor/mentee), if there are other e-mail lists, would be helpful to send out this fundraising event</w:t>
      </w:r>
    </w:p>
    <w:p w14:paraId="773B1A4A" w14:textId="77777777" w:rsidR="001D6E15" w:rsidRDefault="00375076" w:rsidP="00B70EAC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Possible October event for a social</w:t>
      </w:r>
    </w:p>
    <w:p w14:paraId="316C857D" w14:textId="77777777" w:rsidR="0000150A" w:rsidRDefault="0000150A" w:rsidP="000843EE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Marketing opportunities</w:t>
      </w:r>
    </w:p>
    <w:p w14:paraId="2B49E8F3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Lisa </w:t>
      </w:r>
      <w:r w:rsidR="0042747C">
        <w:rPr>
          <w:rFonts w:ascii="Calibri" w:hAnsi="Calibri"/>
          <w:color w:val="000000"/>
          <w:sz w:val="22"/>
          <w:szCs w:val="22"/>
        </w:rPr>
        <w:t>researched</w:t>
      </w:r>
      <w:r>
        <w:rPr>
          <w:rFonts w:ascii="Calibri" w:hAnsi="Calibri"/>
          <w:color w:val="000000"/>
          <w:sz w:val="22"/>
          <w:szCs w:val="22"/>
        </w:rPr>
        <w:t xml:space="preserve"> Facebook and movie theaters</w:t>
      </w:r>
    </w:p>
    <w:p w14:paraId="4D7A7244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Facebook: </w:t>
      </w:r>
    </w:p>
    <w:p w14:paraId="6D7E792F" w14:textId="77777777" w:rsidR="00375076" w:rsidRDefault="00375076" w:rsidP="00850BB5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Possibility for advertising to people/patients, or to target pharmacists</w:t>
      </w:r>
    </w:p>
    <w:p w14:paraId="27FC0227" w14:textId="77777777" w:rsidR="00375076" w:rsidRDefault="00375076" w:rsidP="00850BB5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Sally mentions it may be difficult to market specifically to pharmacists</w:t>
      </w:r>
    </w:p>
    <w:p w14:paraId="09EB523C" w14:textId="77777777" w:rsidR="00375076" w:rsidRDefault="00375076" w:rsidP="00850BB5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more money spent, the more people are reached</w:t>
      </w:r>
    </w:p>
    <w:p w14:paraId="23BE86E3" w14:textId="77777777" w:rsidR="00375076" w:rsidRDefault="00375076" w:rsidP="00850BB5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Posts can be regarding anything, doesn’t have to relate to a current posted Facebook event</w:t>
      </w:r>
    </w:p>
    <w:p w14:paraId="5F498A0E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Still looking into Movie Theater marketing, would be helpful during September/October for advertising for flu season</w:t>
      </w:r>
    </w:p>
    <w:p w14:paraId="234221E4" w14:textId="77777777" w:rsidR="00B82C8C" w:rsidRDefault="00585F2E" w:rsidP="000843EE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LJ Community </w:t>
      </w:r>
      <w:r w:rsidR="000843EE">
        <w:rPr>
          <w:rFonts w:ascii="Calibri" w:hAnsi="Calibri"/>
          <w:color w:val="000000"/>
          <w:sz w:val="22"/>
          <w:szCs w:val="22"/>
        </w:rPr>
        <w:t>Room</w:t>
      </w:r>
      <w:r>
        <w:rPr>
          <w:rFonts w:ascii="Calibri" w:hAnsi="Calibri"/>
          <w:color w:val="000000"/>
          <w:sz w:val="22"/>
          <w:szCs w:val="22"/>
        </w:rPr>
        <w:t xml:space="preserve"> availability</w:t>
      </w:r>
    </w:p>
    <w:p w14:paraId="3B1AE366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These are tentative dates: </w:t>
      </w:r>
    </w:p>
    <w:p w14:paraId="1192830B" w14:textId="77777777" w:rsidR="000843EE" w:rsidRPr="000843EE" w:rsidRDefault="00D31F77" w:rsidP="0037507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0843EE" w:rsidRPr="000843EE">
        <w:rPr>
          <w:rFonts w:ascii="Calibri" w:hAnsi="Calibri"/>
          <w:color w:val="000000"/>
          <w:sz w:val="22"/>
          <w:szCs w:val="22"/>
        </w:rPr>
        <w:t>onday, September 3</w:t>
      </w:r>
      <w:r w:rsidR="000843EE" w:rsidRPr="00D31F77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 xml:space="preserve"> (Labor Day)</w:t>
      </w:r>
    </w:p>
    <w:p w14:paraId="3CB9FF4F" w14:textId="77777777" w:rsidR="000843EE" w:rsidRPr="000843EE" w:rsidRDefault="000843EE" w:rsidP="0037507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 w:rsidRPr="000843EE">
        <w:rPr>
          <w:rFonts w:ascii="Calibri" w:hAnsi="Calibri"/>
          <w:color w:val="000000"/>
          <w:sz w:val="22"/>
          <w:szCs w:val="22"/>
        </w:rPr>
        <w:t>Tuesday, September 18th</w:t>
      </w:r>
    </w:p>
    <w:p w14:paraId="46844A06" w14:textId="77777777" w:rsidR="000843EE" w:rsidRPr="000843EE" w:rsidRDefault="000843EE" w:rsidP="0037507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 w:rsidRPr="000843EE">
        <w:rPr>
          <w:rFonts w:ascii="Calibri" w:hAnsi="Calibri"/>
          <w:color w:val="000000"/>
          <w:sz w:val="22"/>
          <w:szCs w:val="22"/>
        </w:rPr>
        <w:t>Thursday, October 11th</w:t>
      </w:r>
    </w:p>
    <w:p w14:paraId="5C18973A" w14:textId="77777777" w:rsidR="000843EE" w:rsidRDefault="000843EE" w:rsidP="0037507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 w:rsidRPr="000843EE">
        <w:rPr>
          <w:rFonts w:ascii="Calibri" w:hAnsi="Calibri"/>
          <w:color w:val="000000"/>
          <w:sz w:val="22"/>
          <w:szCs w:val="22"/>
        </w:rPr>
        <w:t>Monday, October 29</w:t>
      </w:r>
      <w:r w:rsidRPr="00D31F77">
        <w:rPr>
          <w:rFonts w:ascii="Calibri" w:hAnsi="Calibri"/>
          <w:color w:val="000000"/>
          <w:sz w:val="22"/>
          <w:szCs w:val="22"/>
          <w:vertAlign w:val="superscript"/>
        </w:rPr>
        <w:t>th</w:t>
      </w:r>
    </w:p>
    <w:p w14:paraId="366E7E1D" w14:textId="77777777" w:rsidR="00D31F77" w:rsidRDefault="00D31F77" w:rsidP="0037507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Wednesday, October 31</w:t>
      </w:r>
      <w:r w:rsidRPr="00D31F77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 xml:space="preserve"> (Halloween)</w:t>
      </w:r>
    </w:p>
    <w:p w14:paraId="47E8E38B" w14:textId="77777777" w:rsidR="00375076" w:rsidRDefault="00375076" w:rsidP="00375076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CE Event for the Fall </w:t>
      </w:r>
    </w:p>
    <w:p w14:paraId="4C6E3080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Someone contacted Sally regarding medical marijuana CE education </w:t>
      </w:r>
    </w:p>
    <w:p w14:paraId="3A4772A5" w14:textId="77777777" w:rsidR="00375076" w:rsidRDefault="00375076" w:rsidP="00375076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UCSD Mentor/Mentee</w:t>
      </w:r>
    </w:p>
    <w:p w14:paraId="6205FD1B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e-mail Nancy if you are interested in the event, Nancy will also be at the BBQ</w:t>
      </w:r>
    </w:p>
    <w:p w14:paraId="1ACBD47F" w14:textId="77777777" w:rsidR="00375076" w:rsidRDefault="00375076" w:rsidP="00375076">
      <w:pPr>
        <w:numPr>
          <w:ilvl w:val="1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Healthy Pregnancy CE</w:t>
      </w:r>
    </w:p>
    <w:p w14:paraId="18A3BDE4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Possible</w:t>
      </w:r>
      <w:r w:rsidR="009A5C23">
        <w:rPr>
          <w:rFonts w:ascii="Calibri" w:hAnsi="Calibri"/>
          <w:color w:val="000000"/>
          <w:sz w:val="22"/>
          <w:szCs w:val="22"/>
        </w:rPr>
        <w:t xml:space="preserve"> free</w:t>
      </w:r>
      <w:r>
        <w:rPr>
          <w:rFonts w:ascii="Calibri" w:hAnsi="Calibri"/>
          <w:color w:val="000000"/>
          <w:sz w:val="22"/>
          <w:szCs w:val="22"/>
        </w:rPr>
        <w:t xml:space="preserve"> CE for October/November</w:t>
      </w:r>
    </w:p>
    <w:p w14:paraId="5CB89EAE" w14:textId="77777777" w:rsidR="00375076" w:rsidRDefault="0037507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2+ hour </w:t>
      </w:r>
      <w:r w:rsidR="009A5C23">
        <w:rPr>
          <w:rFonts w:ascii="Calibri" w:hAnsi="Calibri"/>
          <w:color w:val="000000"/>
          <w:sz w:val="22"/>
          <w:szCs w:val="22"/>
        </w:rPr>
        <w:t>breakfast CE, possibly Saturday morning in November</w:t>
      </w:r>
    </w:p>
    <w:p w14:paraId="31AC64A9" w14:textId="77777777" w:rsidR="009A5C23" w:rsidRDefault="00DC4CB6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Possibly</w:t>
      </w:r>
      <w:r w:rsidR="009A5C23">
        <w:rPr>
          <w:rFonts w:ascii="Calibri" w:hAnsi="Calibri"/>
          <w:color w:val="000000"/>
          <w:sz w:val="22"/>
          <w:szCs w:val="22"/>
        </w:rPr>
        <w:t xml:space="preserve"> host </w:t>
      </w:r>
      <w:r>
        <w:rPr>
          <w:rFonts w:ascii="Calibri" w:hAnsi="Calibri"/>
          <w:color w:val="000000"/>
          <w:sz w:val="22"/>
          <w:szCs w:val="22"/>
        </w:rPr>
        <w:t xml:space="preserve">the event </w:t>
      </w:r>
      <w:r w:rsidR="009A5C23">
        <w:rPr>
          <w:rFonts w:ascii="Calibri" w:hAnsi="Calibri"/>
          <w:color w:val="000000"/>
          <w:sz w:val="22"/>
          <w:szCs w:val="22"/>
        </w:rPr>
        <w:t xml:space="preserve">at UCSD, or a restaurant </w:t>
      </w:r>
    </w:p>
    <w:p w14:paraId="3D9E6D01" w14:textId="77777777" w:rsidR="009A5C23" w:rsidRDefault="009A5C23" w:rsidP="00375076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Official date: TBD</w:t>
      </w:r>
    </w:p>
    <w:p w14:paraId="01C88F64" w14:textId="77777777" w:rsidR="00DC4CB6" w:rsidRDefault="00DC4CB6" w:rsidP="00DC4CB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Nov. 3</w:t>
      </w:r>
      <w:r w:rsidRPr="009A5C23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 xml:space="preserve"> is leadership weekend</w:t>
      </w:r>
    </w:p>
    <w:p w14:paraId="0631A282" w14:textId="77777777" w:rsidR="00DC4CB6" w:rsidRPr="00DC4CB6" w:rsidRDefault="00DC4CB6" w:rsidP="00DC4CB6">
      <w:pPr>
        <w:numPr>
          <w:ilvl w:val="3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Nov. 17</w:t>
      </w:r>
      <w:r w:rsidRPr="009A5C2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? Would have to confirm with other organizations if there are other events going on, as this is close to the holidays</w:t>
      </w:r>
    </w:p>
    <w:p w14:paraId="39340B07" w14:textId="77777777" w:rsidR="00553DC0" w:rsidRPr="002C2D6E" w:rsidRDefault="00BD039F" w:rsidP="00553DC0">
      <w:pPr>
        <w:pStyle w:val="ColorfulList-Accent11"/>
        <w:numPr>
          <w:ilvl w:val="0"/>
          <w:numId w:val="1"/>
        </w:numPr>
        <w:suppressAutoHyphens w:val="0"/>
        <w:spacing w:after="0" w:line="360" w:lineRule="auto"/>
        <w:rPr>
          <w:rFonts w:ascii="Calibri" w:hAnsi="Calibri"/>
          <w:color w:val="000000"/>
          <w:sz w:val="22"/>
          <w:szCs w:val="22"/>
        </w:rPr>
      </w:pPr>
      <w:r w:rsidRPr="000B6958">
        <w:rPr>
          <w:rFonts w:ascii="Calibri" w:hAnsi="Calibri" w:cs="Calibri"/>
          <w:b/>
          <w:color w:val="000000"/>
          <w:sz w:val="22"/>
          <w:szCs w:val="22"/>
        </w:rPr>
        <w:t xml:space="preserve">Student </w:t>
      </w:r>
      <w:r w:rsidR="00093DF1">
        <w:rPr>
          <w:rFonts w:ascii="Calibri" w:hAnsi="Calibri"/>
          <w:b/>
          <w:color w:val="000000"/>
          <w:sz w:val="22"/>
          <w:szCs w:val="22"/>
        </w:rPr>
        <w:t>Update</w:t>
      </w:r>
    </w:p>
    <w:p w14:paraId="1C97E60D" w14:textId="77777777" w:rsidR="00553DC0" w:rsidRDefault="00553DC0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0728A">
        <w:rPr>
          <w:rFonts w:ascii="Calibri" w:hAnsi="Calibri"/>
          <w:b/>
          <w:color w:val="000000"/>
          <w:sz w:val="22"/>
          <w:szCs w:val="22"/>
        </w:rPr>
        <w:t>Adjourn</w:t>
      </w:r>
      <w:r w:rsidR="009A5C23">
        <w:rPr>
          <w:rFonts w:ascii="Calibri" w:hAnsi="Calibri"/>
          <w:b/>
          <w:color w:val="000000"/>
          <w:sz w:val="22"/>
          <w:szCs w:val="22"/>
        </w:rPr>
        <w:t xml:space="preserve">: 7:05PM </w:t>
      </w:r>
    </w:p>
    <w:p w14:paraId="0A61351A" w14:textId="77777777" w:rsidR="00914824" w:rsidRDefault="00914824">
      <w:pPr>
        <w:spacing w:after="0" w:line="276" w:lineRule="auto"/>
        <w:rPr>
          <w:rFonts w:ascii="Calibri" w:hAnsi="Calibri" w:cs="Calibri"/>
          <w:color w:val="000000"/>
        </w:rPr>
      </w:pPr>
    </w:p>
    <w:p w14:paraId="4E3ED8A6" w14:textId="77777777" w:rsidR="00914824" w:rsidRDefault="00914824" w:rsidP="00914824">
      <w:pPr>
        <w:pStyle w:val="ColorfulList-Accent11"/>
        <w:pageBreakBefore/>
        <w:spacing w:after="0" w:line="360" w:lineRule="auto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SDCPhA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2018 Calendar of Events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26"/>
        <w:gridCol w:w="5135"/>
      </w:tblGrid>
      <w:tr w:rsidR="00914824" w14:paraId="6D1A89C3" w14:textId="77777777" w:rsidTr="00791215">
        <w:trPr>
          <w:trHeight w:val="26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0A269A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January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77DB08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February</w:t>
            </w:r>
          </w:p>
        </w:tc>
      </w:tr>
      <w:tr w:rsidR="00914824" w14:paraId="46BB480E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3DF19" w14:textId="77777777" w:rsidR="00177868" w:rsidRDefault="00BC2AFB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(1: New Year)</w:t>
            </w:r>
          </w:p>
          <w:p w14:paraId="3132933B" w14:textId="77777777" w:rsidR="00914824" w:rsidRDefault="00914824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 Meeting</w:t>
            </w:r>
          </w:p>
          <w:p w14:paraId="7C470D68" w14:textId="77777777" w:rsidR="009801D8" w:rsidRDefault="00A1620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801D8">
              <w:rPr>
                <w:rFonts w:ascii="Calibri" w:hAnsi="Calibri" w:cs="Calibri"/>
                <w:color w:val="000000"/>
              </w:rPr>
              <w:t>: Educational presentation</w:t>
            </w:r>
          </w:p>
          <w:p w14:paraId="4CDA39DA" w14:textId="77777777" w:rsidR="00914824" w:rsidRDefault="00BC2AFB" w:rsidP="00A1620C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(15: Martin Luther King Jr. Day)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4FC3" w14:textId="77777777" w:rsidR="00914824" w:rsidRDefault="00914824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914824">
              <w:rPr>
                <w:rFonts w:ascii="Calibri" w:hAnsi="Calibri" w:cs="Calibri"/>
                <w:color w:val="000000"/>
              </w:rPr>
              <w:t>7: Meeting</w:t>
            </w:r>
            <w:r w:rsidR="003B0D83">
              <w:rPr>
                <w:rFonts w:ascii="Calibri" w:hAnsi="Calibri" w:cs="Calibri"/>
                <w:color w:val="000000"/>
              </w:rPr>
              <w:t xml:space="preserve"> </w:t>
            </w:r>
            <w:r w:rsidR="006C1BA1">
              <w:rPr>
                <w:rFonts w:ascii="Calibri" w:hAnsi="Calibri" w:cs="Calibri"/>
                <w:color w:val="000000"/>
              </w:rPr>
              <w:t xml:space="preserve">&amp; </w:t>
            </w:r>
            <w:r w:rsidR="00FC243A">
              <w:rPr>
                <w:rFonts w:ascii="Calibri" w:hAnsi="Calibri" w:cs="Calibri"/>
                <w:color w:val="000000"/>
              </w:rPr>
              <w:t>Financial Workshop</w:t>
            </w:r>
          </w:p>
          <w:p w14:paraId="3A02D770" w14:textId="77777777" w:rsidR="00A1620C" w:rsidRDefault="00A1620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 Pharmacy Day</w:t>
            </w:r>
          </w:p>
          <w:p w14:paraId="1A0FB73C" w14:textId="77777777" w:rsidR="00177868" w:rsidRDefault="00BD039F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(17, 18: Lunar New Year</w:t>
            </w:r>
            <w:r w:rsidR="00177868">
              <w:rPr>
                <w:rFonts w:ascii="Calibri" w:hAnsi="Calibri" w:cs="Calibri"/>
                <w:color w:val="000000"/>
              </w:rPr>
              <w:t>)</w:t>
            </w:r>
          </w:p>
          <w:p w14:paraId="67F54093" w14:textId="77777777" w:rsidR="00A1620C" w:rsidRPr="00BD039F" w:rsidRDefault="00177868" w:rsidP="00BD039F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(19: President’s Day)</w:t>
            </w:r>
          </w:p>
        </w:tc>
      </w:tr>
      <w:tr w:rsidR="00914824" w14:paraId="64519AD8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C81635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March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8AFEB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April</w:t>
            </w:r>
          </w:p>
        </w:tc>
      </w:tr>
      <w:tr w:rsidR="00914824" w14:paraId="0C241E3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2D75" w14:textId="77777777" w:rsidR="00914824" w:rsidRDefault="00914824" w:rsidP="00791215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 Meeting</w:t>
            </w:r>
            <w:r w:rsidR="00BD039F">
              <w:rPr>
                <w:rFonts w:ascii="Calibri" w:hAnsi="Calibri" w:cs="Calibri"/>
                <w:color w:val="000000"/>
              </w:rPr>
              <w:t xml:space="preserve"> &amp; E</w:t>
            </w:r>
            <w:r w:rsidR="00FC243A">
              <w:rPr>
                <w:rFonts w:ascii="Calibri" w:hAnsi="Calibri" w:cs="Calibri"/>
                <w:color w:val="000000"/>
              </w:rPr>
              <w:t>xcel CE</w:t>
            </w:r>
          </w:p>
          <w:p w14:paraId="1A12A4F1" w14:textId="77777777" w:rsidR="00A1620C" w:rsidRPr="00FC243A" w:rsidRDefault="00BC2AFB" w:rsidP="00FC243A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14: </w:t>
            </w:r>
            <w:r w:rsidR="006C1BA1">
              <w:rPr>
                <w:rFonts w:ascii="Calibri" w:hAnsi="Calibri" w:cs="Calibri"/>
                <w:color w:val="000000"/>
              </w:rPr>
              <w:t>Greater San Diego Science and Engineering Fair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774F" w14:textId="77777777" w:rsidR="00177868" w:rsidRDefault="00BC2AFB" w:rsidP="00914824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(1: Easter)</w:t>
            </w:r>
          </w:p>
          <w:p w14:paraId="5543EFA9" w14:textId="77777777" w:rsidR="00914824" w:rsidRPr="00914824" w:rsidRDefault="00914824" w:rsidP="00914824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4: </w:t>
            </w:r>
            <w:r w:rsidR="00BC2AFB">
              <w:rPr>
                <w:rFonts w:ascii="Calibri" w:hAnsi="Calibri" w:cs="Calibri"/>
                <w:color w:val="000000"/>
              </w:rPr>
              <w:t>Delegate m</w:t>
            </w:r>
            <w:r>
              <w:rPr>
                <w:rFonts w:ascii="Calibri" w:hAnsi="Calibri" w:cs="Calibri"/>
                <w:color w:val="000000"/>
              </w:rPr>
              <w:t>eeting</w:t>
            </w:r>
            <w:r w:rsidR="00BC2AF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4DF7B2" w14:textId="77777777" w:rsidR="00BC2AFB" w:rsidRDefault="00914824" w:rsidP="00FC243A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Calibri" w:hAnsi="Calibri" w:cs="Calibri"/>
                <w:color w:val="000000"/>
              </w:rPr>
              <w:t xml:space="preserve">12-15: </w:t>
            </w:r>
            <w:proofErr w:type="spellStart"/>
            <w:r>
              <w:rPr>
                <w:rFonts w:ascii="Calibri" w:hAnsi="Calibri" w:cs="Calibri"/>
                <w:color w:val="000000"/>
              </w:rPr>
              <w:t>CPhA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Exchange (San Diego)</w:t>
            </w:r>
          </w:p>
        </w:tc>
      </w:tr>
      <w:tr w:rsidR="00914824" w14:paraId="5DFABB9D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A7E072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5A65A9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June</w:t>
            </w:r>
          </w:p>
        </w:tc>
      </w:tr>
      <w:tr w:rsidR="00914824" w14:paraId="5F8E347C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C7137" w14:textId="77777777" w:rsidR="00914824" w:rsidRDefault="00914824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 Meeting</w:t>
            </w:r>
            <w:r w:rsidR="00412D1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903C7F" w14:textId="77777777" w:rsidR="00177868" w:rsidRDefault="00BC2AFB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(13: Mother’s Day)</w:t>
            </w:r>
          </w:p>
          <w:p w14:paraId="316DB52C" w14:textId="77777777" w:rsidR="00914824" w:rsidRPr="00177868" w:rsidRDefault="00412D17" w:rsidP="00AE185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 National Hep</w:t>
            </w:r>
            <w:r w:rsidR="00BC2AFB">
              <w:rPr>
                <w:rFonts w:ascii="Calibri" w:hAnsi="Calibri" w:cs="Calibri"/>
                <w:color w:val="000000"/>
              </w:rPr>
              <w:t xml:space="preserve">atitis </w:t>
            </w:r>
            <w:r>
              <w:rPr>
                <w:rFonts w:ascii="Calibri" w:hAnsi="Calibri" w:cs="Calibri"/>
                <w:color w:val="000000"/>
              </w:rPr>
              <w:t>day</w:t>
            </w:r>
            <w:r w:rsidR="00DE4750">
              <w:rPr>
                <w:rFonts w:ascii="Calibri" w:hAnsi="Calibri" w:cs="Calibri"/>
                <w:color w:val="000000"/>
              </w:rPr>
              <w:t xml:space="preserve"> APHF CE</w:t>
            </w:r>
          </w:p>
          <w:p w14:paraId="58CC1513" w14:textId="77777777" w:rsidR="00177868" w:rsidRPr="00D02967" w:rsidRDefault="00BC2AFB" w:rsidP="00AE185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(28: Memorial Day)</w:t>
            </w:r>
          </w:p>
          <w:p w14:paraId="28516DAB" w14:textId="77777777" w:rsidR="005C7733" w:rsidRPr="00EC021E" w:rsidRDefault="005C7733" w:rsidP="00AE185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23: LJHS Health Expo</w:t>
            </w:r>
          </w:p>
          <w:p w14:paraId="56E904F3" w14:textId="77777777" w:rsidR="00D02967" w:rsidRDefault="00D02967" w:rsidP="00AE185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29: </w:t>
            </w:r>
            <w:proofErr w:type="spellStart"/>
            <w:r>
              <w:rPr>
                <w:rFonts w:ascii="Calibri" w:hAnsi="Calibri" w:cs="Calibri"/>
                <w:color w:val="000000"/>
              </w:rPr>
              <w:t>Defitelio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drug dinner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FB139" w14:textId="77777777" w:rsidR="00914824" w:rsidRDefault="00AE185E" w:rsidP="00E97A3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14824">
              <w:rPr>
                <w:rFonts w:ascii="Calibri" w:hAnsi="Calibri" w:cs="Calibri"/>
                <w:color w:val="000000"/>
              </w:rPr>
              <w:t>: Meeting</w:t>
            </w:r>
            <w:r w:rsidR="00E97A3E">
              <w:rPr>
                <w:rFonts w:ascii="Calibri" w:hAnsi="Calibri" w:cs="Calibri"/>
                <w:color w:val="000000"/>
              </w:rPr>
              <w:t>, GSDSEF Presentations</w:t>
            </w:r>
            <w:r w:rsidR="00412D17">
              <w:rPr>
                <w:rFonts w:ascii="Calibri" w:hAnsi="Calibri" w:cs="Calibri"/>
                <w:color w:val="000000"/>
              </w:rPr>
              <w:t xml:space="preserve"> &amp; CE</w:t>
            </w:r>
            <w:r w:rsidR="00BC2AFB">
              <w:rPr>
                <w:rFonts w:ascii="Calibri" w:hAnsi="Calibri" w:cs="Calibri"/>
                <w:color w:val="000000"/>
              </w:rPr>
              <w:t xml:space="preserve"> (</w:t>
            </w:r>
            <w:r w:rsidR="00E97A3E" w:rsidRPr="00E97A3E">
              <w:rPr>
                <w:rFonts w:ascii="Calibri" w:hAnsi="Calibri" w:cs="Calibri"/>
                <w:color w:val="000000"/>
              </w:rPr>
              <w:t>The Role of Pharmacists in Preventing &amp; Containing Outbreaks</w:t>
            </w:r>
            <w:r w:rsidR="00BC2AFB">
              <w:rPr>
                <w:rFonts w:ascii="Calibri" w:hAnsi="Calibri" w:cs="Calibri"/>
                <w:color w:val="000000"/>
              </w:rPr>
              <w:t>)</w:t>
            </w:r>
          </w:p>
          <w:p w14:paraId="0BEEB479" w14:textId="77777777" w:rsidR="00914824" w:rsidRPr="00B82C8C" w:rsidRDefault="00BC2AFB" w:rsidP="00B82C8C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(17: Father’s Day)</w:t>
            </w:r>
          </w:p>
        </w:tc>
      </w:tr>
      <w:tr w:rsidR="00914824" w14:paraId="01A3657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D807187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July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904B3D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August</w:t>
            </w:r>
          </w:p>
        </w:tc>
      </w:tr>
      <w:tr w:rsidR="00914824" w14:paraId="22B4C8C5" w14:textId="77777777" w:rsidTr="00791215">
        <w:trPr>
          <w:trHeight w:val="899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834E8" w14:textId="77777777" w:rsidR="00177868" w:rsidRDefault="00BC2AFB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(4: Independence Day)</w:t>
            </w:r>
          </w:p>
          <w:p w14:paraId="4292AEB4" w14:textId="77777777" w:rsidR="00914824" w:rsidRDefault="0091589B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14824">
              <w:rPr>
                <w:rFonts w:ascii="Calibri" w:hAnsi="Calibri" w:cs="Calibri"/>
                <w:color w:val="000000"/>
              </w:rPr>
              <w:t>: Meeting</w:t>
            </w:r>
          </w:p>
          <w:p w14:paraId="10450F87" w14:textId="77777777" w:rsidR="00B82C8C" w:rsidRDefault="00B82C8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25: Gene</w:t>
            </w:r>
            <w:r w:rsidR="0042747C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tech </w:t>
            </w:r>
            <w:r w:rsidR="0014039D">
              <w:rPr>
                <w:rFonts w:ascii="Calibri" w:hAnsi="Calibri" w:cs="Calibri"/>
                <w:color w:val="000000"/>
              </w:rPr>
              <w:t xml:space="preserve">Immunotherapy </w:t>
            </w:r>
            <w:r>
              <w:rPr>
                <w:rFonts w:ascii="Calibri" w:hAnsi="Calibri" w:cs="Calibri"/>
                <w:color w:val="000000"/>
              </w:rPr>
              <w:t>Presentation</w:t>
            </w:r>
          </w:p>
          <w:p w14:paraId="4471633E" w14:textId="77777777" w:rsidR="007866D5" w:rsidRDefault="007866D5" w:rsidP="007866D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30: Meeting with Assemblywoman </w:t>
            </w:r>
            <w:r w:rsidRPr="007866D5">
              <w:rPr>
                <w:rFonts w:ascii="Calibri" w:hAnsi="Calibri" w:cs="Calibri"/>
                <w:color w:val="000000"/>
              </w:rPr>
              <w:t>Gonzalez Fletcher</w:t>
            </w:r>
          </w:p>
          <w:p w14:paraId="4CF91A03" w14:textId="77777777" w:rsidR="00914824" w:rsidRDefault="00914824" w:rsidP="00177868">
            <w:pPr>
              <w:pStyle w:val="ColorfulList-Accent11"/>
              <w:spacing w:after="0" w:line="276" w:lineRule="auto"/>
              <w:ind w:left="360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7D2CA" w14:textId="77777777" w:rsidR="00914824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14824">
              <w:rPr>
                <w:rFonts w:ascii="Calibri" w:hAnsi="Calibri" w:cs="Calibri"/>
                <w:color w:val="000000"/>
              </w:rPr>
              <w:t>: Phone Meeting</w:t>
            </w:r>
          </w:p>
          <w:p w14:paraId="290E3FDD" w14:textId="77777777" w:rsidR="00914824" w:rsidRDefault="007866D5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914824">
              <w:rPr>
                <w:rFonts w:ascii="Calibri" w:hAnsi="Calibri" w:cs="Calibri"/>
                <w:color w:val="000000"/>
              </w:rPr>
              <w:t>:  BBQ at Santee Lakes</w:t>
            </w:r>
          </w:p>
        </w:tc>
      </w:tr>
      <w:tr w:rsidR="00914824" w14:paraId="423DC18C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86EBFC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September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17E1CA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October</w:t>
            </w:r>
          </w:p>
        </w:tc>
      </w:tr>
      <w:tr w:rsidR="00914824" w14:paraId="37EB4B2B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6F66B" w14:textId="77777777" w:rsidR="00177868" w:rsidRDefault="00BC2AFB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(3: Labor Day)</w:t>
            </w:r>
          </w:p>
          <w:p w14:paraId="1598498E" w14:textId="77777777" w:rsidR="00914824" w:rsidRDefault="00AE185E" w:rsidP="00177868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14824">
              <w:rPr>
                <w:rFonts w:ascii="Calibri" w:hAnsi="Calibri" w:cs="Calibri"/>
                <w:color w:val="000000"/>
              </w:rPr>
              <w:t>: Meetin</w:t>
            </w:r>
            <w:r w:rsidR="00BC2AFB">
              <w:rPr>
                <w:rFonts w:ascii="Calibri" w:hAnsi="Calibri" w:cs="Calibri"/>
                <w:color w:val="000000"/>
              </w:rPr>
              <w:t>g</w:t>
            </w:r>
          </w:p>
          <w:p w14:paraId="0E4A8888" w14:textId="77777777" w:rsidR="00B82C8C" w:rsidRDefault="00B82C8C" w:rsidP="00B82C8C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13: Merck </w:t>
            </w:r>
            <w:proofErr w:type="spellStart"/>
            <w:r>
              <w:rPr>
                <w:rFonts w:ascii="Calibri" w:hAnsi="Calibri" w:cs="Calibri"/>
                <w:color w:val="000000"/>
              </w:rPr>
              <w:t>Pneumovax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dinner (TBD)</w:t>
            </w:r>
          </w:p>
          <w:p w14:paraId="5C6488DE" w14:textId="77777777" w:rsidR="00B82C8C" w:rsidRPr="00177868" w:rsidRDefault="00B82C8C" w:rsidP="00B82C8C">
            <w:pPr>
              <w:pStyle w:val="ColorfulList-Accent11"/>
              <w:spacing w:after="0" w:line="276" w:lineRule="auto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3A716" w14:textId="77777777" w:rsidR="00914824" w:rsidRDefault="00914824" w:rsidP="00791215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American Pharmacists Month</w:t>
            </w:r>
          </w:p>
          <w:p w14:paraId="138DA2D4" w14:textId="77777777" w:rsidR="00AE185E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AE185E">
              <w:rPr>
                <w:rFonts w:ascii="Calibri" w:hAnsi="Calibri" w:cs="Calibri"/>
                <w:color w:val="000000"/>
              </w:rPr>
              <w:t>3</w:t>
            </w:r>
            <w:r w:rsidR="00914824" w:rsidRPr="00AE185E">
              <w:rPr>
                <w:rFonts w:ascii="Calibri" w:hAnsi="Calibri" w:cs="Calibri"/>
                <w:color w:val="000000"/>
              </w:rPr>
              <w:t>: Meeting</w:t>
            </w:r>
          </w:p>
          <w:p w14:paraId="3BAC5C75" w14:textId="77777777" w:rsidR="00064F3F" w:rsidRDefault="00BC2AFB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(8: Columbus Day)</w:t>
            </w:r>
          </w:p>
          <w:p w14:paraId="5E63CC3E" w14:textId="77777777" w:rsidR="00AE185E" w:rsidRPr="003708EA" w:rsidRDefault="00AE185E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3708EA">
              <w:rPr>
                <w:rFonts w:ascii="Calibri" w:hAnsi="Calibri" w:cs="Calibri"/>
                <w:color w:val="000000"/>
              </w:rPr>
              <w:t>24</w:t>
            </w:r>
            <w:proofErr w:type="gramStart"/>
            <w:r w:rsidR="00B82C8C">
              <w:rPr>
                <w:rFonts w:ascii="Calibri" w:hAnsi="Calibri" w:cs="Calibri"/>
                <w:color w:val="000000"/>
              </w:rPr>
              <w:t>?</w:t>
            </w:r>
            <w:r w:rsidRPr="003708EA">
              <w:rPr>
                <w:rFonts w:ascii="Calibri" w:hAnsi="Calibri" w:cs="Calibri"/>
                <w:color w:val="000000"/>
              </w:rPr>
              <w:t>:</w:t>
            </w:r>
            <w:proofErr w:type="gramEnd"/>
            <w:r w:rsidRPr="003708EA">
              <w:rPr>
                <w:rFonts w:ascii="Calibri" w:hAnsi="Calibri" w:cs="Calibri"/>
                <w:color w:val="000000"/>
              </w:rPr>
              <w:t xml:space="preserve"> Board nominations due</w:t>
            </w:r>
          </w:p>
          <w:p w14:paraId="359F5B43" w14:textId="77777777" w:rsidR="00914824" w:rsidRPr="000450F2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</w:t>
            </w:r>
            <w:r w:rsidR="00914824" w:rsidRPr="000450F2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Social?</w:t>
            </w:r>
          </w:p>
          <w:p w14:paraId="3D7CF308" w14:textId="77777777" w:rsidR="00914824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</w:t>
            </w:r>
            <w:r w:rsidR="00914824" w:rsidRPr="000450F2">
              <w:rPr>
                <w:rFonts w:ascii="Calibri" w:hAnsi="Calibri" w:cs="Calibri"/>
                <w:color w:val="000000"/>
              </w:rPr>
              <w:t>: Outreach</w:t>
            </w:r>
          </w:p>
          <w:p w14:paraId="7D843DA3" w14:textId="77777777" w:rsidR="00064F3F" w:rsidRPr="000450F2" w:rsidRDefault="00BC2AFB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(31: Halloween)</w:t>
            </w:r>
          </w:p>
          <w:p w14:paraId="553D9E35" w14:textId="77777777" w:rsidR="00914824" w:rsidRDefault="00914824" w:rsidP="00791215">
            <w:pPr>
              <w:pStyle w:val="ColorfulList-Accent11"/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4824" w14:paraId="3EA4F7A2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8AF8A62" w14:textId="77777777" w:rsidR="00914824" w:rsidRDefault="00914824" w:rsidP="0079121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November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5CC2AB" w14:textId="77777777" w:rsidR="00914824" w:rsidRDefault="00914824" w:rsidP="00791215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December</w:t>
            </w:r>
          </w:p>
        </w:tc>
      </w:tr>
      <w:tr w:rsidR="00914824" w14:paraId="7F180E10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CCFB3" w14:textId="77777777" w:rsidR="00914824" w:rsidRPr="003E1E97" w:rsidRDefault="00AE185E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914824" w:rsidRPr="003E1E97">
              <w:rPr>
                <w:rFonts w:ascii="Calibri" w:hAnsi="Calibri" w:cs="Calibri"/>
                <w:color w:val="000000"/>
              </w:rPr>
              <w:t>: Meeting</w:t>
            </w:r>
          </w:p>
          <w:p w14:paraId="3B78FBAA" w14:textId="77777777" w:rsidR="00914824" w:rsidRDefault="00914824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3E1E97">
              <w:rPr>
                <w:rFonts w:ascii="Calibri" w:hAnsi="Calibri" w:cs="Calibri"/>
                <w:color w:val="000000"/>
              </w:rPr>
              <w:t>6-24: Board elections</w:t>
            </w:r>
          </w:p>
          <w:p w14:paraId="2B5B8958" w14:textId="77777777" w:rsidR="00064F3F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(11: Veteran’s Day)</w:t>
            </w:r>
          </w:p>
          <w:p w14:paraId="71B0AD9D" w14:textId="77777777" w:rsidR="00064F3F" w:rsidRPr="003E1E97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(22: Thanksgiving)</w:t>
            </w:r>
          </w:p>
          <w:p w14:paraId="2201462A" w14:textId="77777777" w:rsidR="00914824" w:rsidRDefault="00AE185E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</w:t>
            </w:r>
            <w:r w:rsidR="00914824" w:rsidRPr="003E1E97">
              <w:rPr>
                <w:rFonts w:ascii="Calibri" w:hAnsi="Calibri" w:cs="Calibri"/>
                <w:color w:val="000000"/>
              </w:rPr>
              <w:t>: End of the Year Banquet &amp; New Officer Installation</w:t>
            </w:r>
          </w:p>
          <w:p w14:paraId="25ED82EA" w14:textId="77777777" w:rsidR="0091589B" w:rsidRPr="003E1E97" w:rsidRDefault="0091589B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__: CV Review</w:t>
            </w:r>
          </w:p>
          <w:p w14:paraId="23C413B1" w14:textId="77777777" w:rsidR="00914824" w:rsidRDefault="00914824" w:rsidP="00791215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4281F" w14:textId="77777777" w:rsidR="00914824" w:rsidRDefault="00AE185E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14824" w:rsidRPr="00AE185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14824" w:rsidRPr="00AE185E">
              <w:rPr>
                <w:rFonts w:ascii="Calibri" w:hAnsi="Calibri" w:cs="Calibri"/>
                <w:color w:val="000000"/>
              </w:rPr>
              <w:t>Meeting</w:t>
            </w:r>
          </w:p>
          <w:p w14:paraId="4FF3F74A" w14:textId="77777777" w:rsidR="00AE185E" w:rsidRPr="00AE185E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(25: Christmas)</w:t>
            </w:r>
          </w:p>
          <w:p w14:paraId="5D62BD67" w14:textId="77777777" w:rsidR="00914824" w:rsidRDefault="00914824" w:rsidP="00791215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  <w:p w14:paraId="30090B5C" w14:textId="77777777" w:rsidR="00914824" w:rsidRDefault="00914824" w:rsidP="00791215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  <w:p w14:paraId="66059452" w14:textId="77777777" w:rsidR="00914824" w:rsidRDefault="00914824" w:rsidP="00791215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8E07AD1" w14:textId="77777777" w:rsidR="00914824" w:rsidRDefault="00914824" w:rsidP="00914824">
      <w:pPr>
        <w:spacing w:after="0" w:line="276" w:lineRule="auto"/>
        <w:rPr>
          <w:rFonts w:ascii="Calibri" w:hAnsi="Calibri" w:cs="Calibri"/>
          <w:color w:val="000000"/>
        </w:rPr>
      </w:pPr>
    </w:p>
    <w:p w14:paraId="36D47945" w14:textId="77777777" w:rsidR="00841F9F" w:rsidRDefault="00841F9F">
      <w:pPr>
        <w:spacing w:after="0" w:line="276" w:lineRule="auto"/>
        <w:rPr>
          <w:rFonts w:ascii="Calibri" w:hAnsi="Calibri" w:cs="Calibri"/>
          <w:color w:val="000000"/>
        </w:rPr>
      </w:pPr>
    </w:p>
    <w:sectPr w:rsidR="00841F9F">
      <w:pgSz w:w="12240" w:h="15840"/>
      <w:pgMar w:top="720" w:right="1080" w:bottom="648" w:left="86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9A9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632ADF"/>
    <w:multiLevelType w:val="multilevel"/>
    <w:tmpl w:val="C9729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y Edwards">
    <w15:presenceInfo w15:providerId="AD" w15:userId="S-1-5-21-2100782434-1129329680-188441444-3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C"/>
    <w:rsid w:val="0000150A"/>
    <w:rsid w:val="00020215"/>
    <w:rsid w:val="000450F2"/>
    <w:rsid w:val="00064F3F"/>
    <w:rsid w:val="000843EE"/>
    <w:rsid w:val="00093DF1"/>
    <w:rsid w:val="000B6958"/>
    <w:rsid w:val="000E0BE1"/>
    <w:rsid w:val="001177C0"/>
    <w:rsid w:val="0014039D"/>
    <w:rsid w:val="00177868"/>
    <w:rsid w:val="001A3FD5"/>
    <w:rsid w:val="001D6E15"/>
    <w:rsid w:val="002169C0"/>
    <w:rsid w:val="002301C7"/>
    <w:rsid w:val="00256571"/>
    <w:rsid w:val="002675BF"/>
    <w:rsid w:val="0027238C"/>
    <w:rsid w:val="00277E9B"/>
    <w:rsid w:val="002939B5"/>
    <w:rsid w:val="002A260D"/>
    <w:rsid w:val="002C2D6E"/>
    <w:rsid w:val="002D6A5B"/>
    <w:rsid w:val="00334656"/>
    <w:rsid w:val="003708EA"/>
    <w:rsid w:val="00375076"/>
    <w:rsid w:val="00396B4D"/>
    <w:rsid w:val="003B0D83"/>
    <w:rsid w:val="003B57CB"/>
    <w:rsid w:val="003E1E97"/>
    <w:rsid w:val="00400CEB"/>
    <w:rsid w:val="00402CB5"/>
    <w:rsid w:val="00405690"/>
    <w:rsid w:val="00410117"/>
    <w:rsid w:val="00412D17"/>
    <w:rsid w:val="0042747C"/>
    <w:rsid w:val="00437EAE"/>
    <w:rsid w:val="00461B52"/>
    <w:rsid w:val="00507D75"/>
    <w:rsid w:val="00512481"/>
    <w:rsid w:val="00544844"/>
    <w:rsid w:val="00553DC0"/>
    <w:rsid w:val="00585F2E"/>
    <w:rsid w:val="00594C03"/>
    <w:rsid w:val="005C7733"/>
    <w:rsid w:val="00666A37"/>
    <w:rsid w:val="006B2A73"/>
    <w:rsid w:val="006C1BA1"/>
    <w:rsid w:val="00741D5F"/>
    <w:rsid w:val="007866D5"/>
    <w:rsid w:val="00791215"/>
    <w:rsid w:val="00792479"/>
    <w:rsid w:val="007A1D23"/>
    <w:rsid w:val="007C4D1F"/>
    <w:rsid w:val="00841F9F"/>
    <w:rsid w:val="00850BB5"/>
    <w:rsid w:val="00852049"/>
    <w:rsid w:val="008553EB"/>
    <w:rsid w:val="00874B09"/>
    <w:rsid w:val="00901806"/>
    <w:rsid w:val="00914824"/>
    <w:rsid w:val="0091589B"/>
    <w:rsid w:val="00967262"/>
    <w:rsid w:val="00967FBA"/>
    <w:rsid w:val="0097424D"/>
    <w:rsid w:val="009801D8"/>
    <w:rsid w:val="00981BC7"/>
    <w:rsid w:val="00982907"/>
    <w:rsid w:val="009A5C23"/>
    <w:rsid w:val="009E5B19"/>
    <w:rsid w:val="00A1620C"/>
    <w:rsid w:val="00A26111"/>
    <w:rsid w:val="00A83508"/>
    <w:rsid w:val="00A845F3"/>
    <w:rsid w:val="00AD1DB8"/>
    <w:rsid w:val="00AE185E"/>
    <w:rsid w:val="00B1083C"/>
    <w:rsid w:val="00B37B5B"/>
    <w:rsid w:val="00B70EAC"/>
    <w:rsid w:val="00B82C8C"/>
    <w:rsid w:val="00BB4F69"/>
    <w:rsid w:val="00BC2AFB"/>
    <w:rsid w:val="00BD039F"/>
    <w:rsid w:val="00C515D6"/>
    <w:rsid w:val="00C80291"/>
    <w:rsid w:val="00C87B95"/>
    <w:rsid w:val="00CB17F9"/>
    <w:rsid w:val="00CC3C1C"/>
    <w:rsid w:val="00D02967"/>
    <w:rsid w:val="00D24A60"/>
    <w:rsid w:val="00D31F77"/>
    <w:rsid w:val="00D44854"/>
    <w:rsid w:val="00D44B75"/>
    <w:rsid w:val="00D8753D"/>
    <w:rsid w:val="00D9399E"/>
    <w:rsid w:val="00DB7C7A"/>
    <w:rsid w:val="00DC1778"/>
    <w:rsid w:val="00DC4CB6"/>
    <w:rsid w:val="00DC4CCB"/>
    <w:rsid w:val="00DE4750"/>
    <w:rsid w:val="00DE6226"/>
    <w:rsid w:val="00DE7ED1"/>
    <w:rsid w:val="00E43D43"/>
    <w:rsid w:val="00E97A3E"/>
    <w:rsid w:val="00EC021E"/>
    <w:rsid w:val="00F03BCD"/>
    <w:rsid w:val="00F20712"/>
    <w:rsid w:val="00F66185"/>
    <w:rsid w:val="00FC243A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40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Rafie, Sally</dc:creator>
  <cp:keywords/>
  <cp:lastModifiedBy>Lisa</cp:lastModifiedBy>
  <cp:revision>6</cp:revision>
  <cp:lastPrinted>2017-08-01T08:19:00Z</cp:lastPrinted>
  <dcterms:created xsi:type="dcterms:W3CDTF">2018-08-02T19:53:00Z</dcterms:created>
  <dcterms:modified xsi:type="dcterms:W3CDTF">2018-09-10T09:04:00Z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UCSD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